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9314F" w14:textId="77777777" w:rsidR="007761F9" w:rsidRDefault="007761F9" w:rsidP="0070521C">
      <w:pPr>
        <w:pStyle w:val="Bezodstpw"/>
      </w:pPr>
    </w:p>
    <w:p w14:paraId="515E86E7" w14:textId="77777777" w:rsidR="0070521C" w:rsidRPr="00F83376" w:rsidRDefault="0070521C" w:rsidP="0070521C">
      <w:pPr>
        <w:pStyle w:val="Bezodstpw"/>
      </w:pPr>
      <w:r w:rsidRPr="00F83376">
        <w:t xml:space="preserve">Program kursu pt. : </w:t>
      </w:r>
    </w:p>
    <w:p w14:paraId="19B2DC03" w14:textId="77777777" w:rsidR="00100245" w:rsidRDefault="00100245" w:rsidP="0070521C">
      <w:pPr>
        <w:pStyle w:val="Bezodstpw"/>
        <w:rPr>
          <w:b/>
          <w:u w:val="single"/>
        </w:rPr>
      </w:pPr>
    </w:p>
    <w:p w14:paraId="326A2F93" w14:textId="77777777" w:rsidR="0070521C" w:rsidRDefault="0070521C" w:rsidP="0070521C">
      <w:pPr>
        <w:pStyle w:val="Bezodstpw"/>
        <w:rPr>
          <w:b/>
          <w:u w:val="single"/>
        </w:rPr>
      </w:pPr>
      <w:r w:rsidRPr="00F83376">
        <w:rPr>
          <w:b/>
          <w:u w:val="single"/>
        </w:rPr>
        <w:t>Koncepcja terapii obrzękowej - drenaż limfatyczny.</w:t>
      </w:r>
    </w:p>
    <w:p w14:paraId="2EAFE435" w14:textId="77777777" w:rsidR="0070521C" w:rsidRPr="00F83376" w:rsidRDefault="0070521C" w:rsidP="0070521C">
      <w:pPr>
        <w:pStyle w:val="Bezodstpw"/>
        <w:rPr>
          <w:b/>
          <w:u w:val="single"/>
        </w:rPr>
      </w:pPr>
    </w:p>
    <w:p w14:paraId="2CD29BDF" w14:textId="77777777" w:rsidR="0070521C" w:rsidRDefault="0070521C" w:rsidP="0070521C">
      <w:pPr>
        <w:rPr>
          <w:b/>
          <w:bCs/>
        </w:rPr>
      </w:pPr>
      <w:r>
        <w:rPr>
          <w:b/>
          <w:bCs/>
        </w:rPr>
        <w:t>Prowadzący:</w:t>
      </w:r>
      <w:r w:rsidRPr="00F83376">
        <w:rPr>
          <w:b/>
          <w:bCs/>
        </w:rPr>
        <w:t xml:space="preserve"> </w:t>
      </w:r>
      <w:r>
        <w:rPr>
          <w:b/>
          <w:bCs/>
        </w:rPr>
        <w:t>dr Agnieszka Kreska-Korus, mgr Teresa Gniewek</w:t>
      </w:r>
    </w:p>
    <w:p w14:paraId="2BBC656C" w14:textId="651B7E38" w:rsidR="0070521C" w:rsidRDefault="0070521C" w:rsidP="0070521C">
      <w:pPr>
        <w:rPr>
          <w:b/>
          <w:bCs/>
        </w:rPr>
      </w:pPr>
      <w:r>
        <w:rPr>
          <w:b/>
          <w:bCs/>
        </w:rPr>
        <w:t xml:space="preserve">Moduł I </w:t>
      </w:r>
      <w:r w:rsidR="00851996">
        <w:rPr>
          <w:b/>
          <w:bCs/>
        </w:rPr>
        <w:t>12.02.2022-15.02.2022</w:t>
      </w:r>
    </w:p>
    <w:p w14:paraId="758B9E59" w14:textId="01FC8D13" w:rsidR="0070521C" w:rsidRDefault="0070521C" w:rsidP="0070521C">
      <w:pPr>
        <w:rPr>
          <w:b/>
          <w:bCs/>
        </w:rPr>
      </w:pPr>
      <w:r>
        <w:rPr>
          <w:b/>
          <w:bCs/>
        </w:rPr>
        <w:t xml:space="preserve">Moduł II </w:t>
      </w:r>
      <w:r w:rsidR="00851996">
        <w:rPr>
          <w:b/>
          <w:bCs/>
        </w:rPr>
        <w:t>17</w:t>
      </w:r>
      <w:r>
        <w:rPr>
          <w:b/>
          <w:bCs/>
        </w:rPr>
        <w:t>.0</w:t>
      </w:r>
      <w:r w:rsidR="00851996">
        <w:rPr>
          <w:b/>
          <w:bCs/>
        </w:rPr>
        <w:t>2</w:t>
      </w:r>
      <w:r>
        <w:rPr>
          <w:b/>
          <w:bCs/>
        </w:rPr>
        <w:t>.2021-</w:t>
      </w:r>
      <w:r w:rsidR="00851996">
        <w:rPr>
          <w:b/>
          <w:bCs/>
        </w:rPr>
        <w:t>20</w:t>
      </w:r>
      <w:r>
        <w:rPr>
          <w:b/>
          <w:bCs/>
        </w:rPr>
        <w:t>.0</w:t>
      </w:r>
      <w:r w:rsidR="00851996">
        <w:rPr>
          <w:b/>
          <w:bCs/>
        </w:rPr>
        <w:t>2</w:t>
      </w:r>
      <w:r>
        <w:rPr>
          <w:b/>
          <w:bCs/>
        </w:rPr>
        <w:t>.2021</w:t>
      </w:r>
    </w:p>
    <w:p w14:paraId="0846AC6E" w14:textId="4CF264FA" w:rsidR="0070521C" w:rsidRDefault="0070521C" w:rsidP="0070521C">
      <w:pPr>
        <w:rPr>
          <w:b/>
          <w:bCs/>
        </w:rPr>
      </w:pPr>
      <w:r>
        <w:rPr>
          <w:b/>
          <w:bCs/>
        </w:rPr>
        <w:t>W godzinach:</w:t>
      </w:r>
    </w:p>
    <w:p w14:paraId="61524874" w14:textId="5935567C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Godzinowy plan zajęć dla moduł I</w:t>
      </w:r>
      <w:r w:rsidR="007761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CB286AC" w14:textId="50BF9D59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gr. 1 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gr.2</w:t>
      </w:r>
    </w:p>
    <w:p w14:paraId="57E549FA" w14:textId="5A232D3A" w:rsidR="00D1656E" w:rsidRPr="00D1656E" w:rsidRDefault="00EF67D1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D1656E" w:rsidRPr="00D1656E">
        <w:rPr>
          <w:rFonts w:ascii="Times New Roman" w:eastAsia="Times New Roman" w:hAnsi="Times New Roman"/>
          <w:sz w:val="24"/>
          <w:szCs w:val="24"/>
          <w:lang w:eastAsia="pl-PL"/>
        </w:rPr>
        <w:t>.02.202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1656E" w:rsidRPr="00D1656E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Sobota</w:t>
      </w:r>
      <w:r w:rsidR="00D1656E" w:rsidRPr="00D1656E">
        <w:rPr>
          <w:rFonts w:ascii="Times New Roman" w:eastAsia="Times New Roman" w:hAnsi="Times New Roman"/>
          <w:sz w:val="24"/>
          <w:szCs w:val="24"/>
          <w:lang w:eastAsia="pl-PL"/>
        </w:rPr>
        <w:t>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1656E" w:rsidRPr="00D1656E">
        <w:rPr>
          <w:rFonts w:ascii="Times New Roman" w:eastAsia="Times New Roman" w:hAnsi="Times New Roman"/>
          <w:sz w:val="24"/>
          <w:szCs w:val="24"/>
          <w:lang w:eastAsia="pl-PL"/>
        </w:rPr>
        <w:t>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D1656E" w:rsidRPr="00D1656E">
        <w:rPr>
          <w:rFonts w:ascii="Times New Roman" w:eastAsia="Times New Roman" w:hAnsi="Times New Roman"/>
          <w:sz w:val="24"/>
          <w:szCs w:val="24"/>
          <w:lang w:eastAsia="pl-PL"/>
        </w:rPr>
        <w:t xml:space="preserve">.02.202 -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Sobota</w:t>
      </w:r>
    </w:p>
    <w:p w14:paraId="1253DF54" w14:textId="24FDBDAA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09.00-11.00        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 09.00-10.30</w:t>
      </w:r>
    </w:p>
    <w:p w14:paraId="36AB5562" w14:textId="3561DF3A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11.15-11.30 przerwa 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 10.45-11.00  przerwa</w:t>
      </w:r>
    </w:p>
    <w:p w14:paraId="65F76F75" w14:textId="2E95B0DD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11.30-13.30         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11.00-14.00</w:t>
      </w:r>
    </w:p>
    <w:p w14:paraId="607BDA0E" w14:textId="6AFAB752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13.30-14.00 przerwa 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 14.00-14.30  przerwa</w:t>
      </w:r>
    </w:p>
    <w:p w14:paraId="03469566" w14:textId="50F9D2E9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14.00-16.00         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14.30-16.00</w:t>
      </w:r>
    </w:p>
    <w:p w14:paraId="45DE09AD" w14:textId="77777777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25FE59" w14:textId="57325CB5" w:rsidR="00D1656E" w:rsidRPr="00D1656E" w:rsidRDefault="00EF67D1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D1656E" w:rsidRPr="00D1656E">
        <w:rPr>
          <w:rFonts w:ascii="Times New Roman" w:eastAsia="Times New Roman" w:hAnsi="Times New Roman"/>
          <w:sz w:val="24"/>
          <w:szCs w:val="24"/>
          <w:lang w:eastAsia="pl-PL"/>
        </w:rPr>
        <w:t>.02.20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22 </w:t>
      </w:r>
      <w:r w:rsidR="00D1656E" w:rsidRPr="00D165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Niedziela</w:t>
      </w:r>
    </w:p>
    <w:p w14:paraId="0B2181E6" w14:textId="0167EF5C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gr. 1 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    gr.2</w:t>
      </w:r>
    </w:p>
    <w:p w14:paraId="1F810E40" w14:textId="48567377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09.00-11.00         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09.00-10.30</w:t>
      </w:r>
    </w:p>
    <w:p w14:paraId="350C81D8" w14:textId="37986B5B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11.15-11.30 przerwa 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10.45-11.00  przerwa</w:t>
      </w:r>
    </w:p>
    <w:p w14:paraId="3BDE1815" w14:textId="63CD64A4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11.30-13.30         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11.00-14.00</w:t>
      </w:r>
    </w:p>
    <w:p w14:paraId="524EA496" w14:textId="599ACD1B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13.30-14.00 przerwa 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14.00-14.30  przerwa</w:t>
      </w:r>
    </w:p>
    <w:p w14:paraId="404DF5A5" w14:textId="09DFEFD5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14.00-16.00         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14.30-16.00</w:t>
      </w:r>
    </w:p>
    <w:p w14:paraId="09D59DDA" w14:textId="77777777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155EAE" w14:textId="3B8D4635" w:rsidR="00D1656E" w:rsidRPr="00D1656E" w:rsidRDefault="00EF67D1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D1656E" w:rsidRPr="00D1656E">
        <w:rPr>
          <w:rFonts w:ascii="Times New Roman" w:eastAsia="Times New Roman" w:hAnsi="Times New Roman"/>
          <w:sz w:val="24"/>
          <w:szCs w:val="24"/>
          <w:lang w:eastAsia="pl-PL"/>
        </w:rPr>
        <w:t>.02.202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1656E" w:rsidRPr="00D165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Poniedziałek</w:t>
      </w:r>
    </w:p>
    <w:p w14:paraId="737F4C0A" w14:textId="727CD5E5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gr. 1 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  gr.2</w:t>
      </w:r>
    </w:p>
    <w:p w14:paraId="759509A0" w14:textId="0061819F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09.00-11.00         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09.00-10.30</w:t>
      </w:r>
    </w:p>
    <w:p w14:paraId="719F31D6" w14:textId="37B65E8B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11.15-11.30 przerwa 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10.45-11.00  przerwa</w:t>
      </w:r>
    </w:p>
    <w:p w14:paraId="0347E28C" w14:textId="79A5E876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11.30-13.30         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11.00-14.00</w:t>
      </w:r>
    </w:p>
    <w:p w14:paraId="77CAB573" w14:textId="6CD3F08C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13.30-14.00 przerwa 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14.00-14.30  przerwa</w:t>
      </w:r>
    </w:p>
    <w:p w14:paraId="32CD3107" w14:textId="0AA67B56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14.00-16.00         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14.30-16.00</w:t>
      </w:r>
    </w:p>
    <w:p w14:paraId="04DEBA5B" w14:textId="77777777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9FDC3E" w14:textId="3D3DB090" w:rsidR="00D1656E" w:rsidRPr="00D1656E" w:rsidRDefault="00EF67D1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D1656E" w:rsidRPr="00D1656E">
        <w:rPr>
          <w:rFonts w:ascii="Times New Roman" w:eastAsia="Times New Roman" w:hAnsi="Times New Roman"/>
          <w:sz w:val="24"/>
          <w:szCs w:val="24"/>
          <w:lang w:eastAsia="pl-PL"/>
        </w:rPr>
        <w:t xml:space="preserve">.02.2021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Wtorek</w:t>
      </w:r>
    </w:p>
    <w:p w14:paraId="0F2A6F86" w14:textId="244D1820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gr. 1 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  gr.2</w:t>
      </w:r>
    </w:p>
    <w:p w14:paraId="6A052CC3" w14:textId="48C20696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09.00-11.00         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09.00-10.30</w:t>
      </w:r>
    </w:p>
    <w:p w14:paraId="639320CF" w14:textId="568388C6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11.15-11.30 przerwa 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10.45-11.00  przerwa</w:t>
      </w:r>
    </w:p>
    <w:p w14:paraId="1E5E9B97" w14:textId="4C613535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11.30-13.30         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11.00-14.00</w:t>
      </w:r>
    </w:p>
    <w:p w14:paraId="2E83A308" w14:textId="05F283A7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13.30-14.00 przerwa 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14.00-14.30  przerwa</w:t>
      </w:r>
    </w:p>
    <w:p w14:paraId="5716E40C" w14:textId="06B630C5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14.00-16.00         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14.30-16.00</w:t>
      </w:r>
    </w:p>
    <w:p w14:paraId="24379374" w14:textId="77777777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43C8C2" w14:textId="77777777" w:rsidR="007761F9" w:rsidRDefault="007761F9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79A207" w14:textId="77777777" w:rsidR="007761F9" w:rsidRDefault="007761F9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49C196" w14:textId="7761DC97" w:rsidR="007761F9" w:rsidRDefault="007761F9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61F9">
        <w:rPr>
          <w:rFonts w:ascii="Times New Roman" w:eastAsia="Times New Roman" w:hAnsi="Times New Roman"/>
          <w:sz w:val="24"/>
          <w:szCs w:val="24"/>
          <w:lang w:eastAsia="pl-PL"/>
        </w:rPr>
        <w:t>God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zinowy plan zajęć dla moduł </w:t>
      </w:r>
      <w:r w:rsidRPr="007761F9">
        <w:rPr>
          <w:rFonts w:ascii="Times New Roman" w:eastAsia="Times New Roman" w:hAnsi="Times New Roman"/>
          <w:sz w:val="24"/>
          <w:szCs w:val="24"/>
          <w:lang w:eastAsia="pl-PL"/>
        </w:rPr>
        <w:t>II:</w:t>
      </w:r>
    </w:p>
    <w:p w14:paraId="03207C9F" w14:textId="0BBA19EF" w:rsidR="00D1656E" w:rsidRPr="00D1656E" w:rsidRDefault="00EF67D1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1656E" w:rsidRPr="00D1656E">
        <w:rPr>
          <w:rFonts w:ascii="Times New Roman" w:eastAsia="Times New Roman" w:hAnsi="Times New Roman"/>
          <w:sz w:val="24"/>
          <w:szCs w:val="24"/>
          <w:lang w:eastAsia="pl-PL"/>
        </w:rPr>
        <w:t>7.02.202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 Czwartek</w:t>
      </w:r>
    </w:p>
    <w:p w14:paraId="56390AEE" w14:textId="5C9A0076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gr. 1             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gr.2</w:t>
      </w:r>
    </w:p>
    <w:p w14:paraId="656531B0" w14:textId="3E7B6760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09.00-11.00         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09.00-10.30</w:t>
      </w:r>
    </w:p>
    <w:p w14:paraId="763015FC" w14:textId="1F39A3AC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11.15-11.30 przerwa 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10.45-11.00  przerwa</w:t>
      </w:r>
    </w:p>
    <w:p w14:paraId="2DC857B7" w14:textId="655379A3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11.30-13.30         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11.00-14.00</w:t>
      </w:r>
    </w:p>
    <w:p w14:paraId="79D9C1FF" w14:textId="4E6E4CB0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13.30-14.00 przerwa 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 14.00-14.30  przerwa</w:t>
      </w:r>
    </w:p>
    <w:p w14:paraId="047519F7" w14:textId="0239DD99" w:rsidR="00D1656E" w:rsidRPr="00D1656E" w:rsidRDefault="00D1656E" w:rsidP="00D165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14.00-16.00                          </w:t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0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14.30-16.00</w:t>
      </w:r>
    </w:p>
    <w:p w14:paraId="53EF0891" w14:textId="00587263" w:rsidR="00D1656E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289312" w14:textId="77777777" w:rsidR="00D1656E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Grupa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Grupa 2</w:t>
      </w:r>
    </w:p>
    <w:p w14:paraId="739EDEB2" w14:textId="09A93A7F" w:rsidR="00D1656E" w:rsidRPr="00560F5A" w:rsidRDefault="00EF67D1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>-Piątek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 xml:space="preserve"> -Piątek</w:t>
      </w:r>
    </w:p>
    <w:p w14:paraId="30D2459B" w14:textId="77777777" w:rsidR="00D1656E" w:rsidRPr="00560F5A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9.00-11.00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9.00-11.15</w:t>
      </w:r>
    </w:p>
    <w:p w14:paraId="0DC5175D" w14:textId="77777777" w:rsidR="00D1656E" w:rsidRPr="00560F5A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11.00-11.15 przerwa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11.15-11.30 przerwa</w:t>
      </w:r>
    </w:p>
    <w:p w14:paraId="5D1E0C45" w14:textId="77777777" w:rsidR="00D1656E" w:rsidRPr="00560F5A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11.15-13.30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11.30-14.00</w:t>
      </w:r>
    </w:p>
    <w:p w14:paraId="64C9A9D3" w14:textId="77777777" w:rsidR="00D1656E" w:rsidRPr="00560F5A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13.30-14.00 przerwa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14.00-14.30 przerwa</w:t>
      </w:r>
    </w:p>
    <w:p w14:paraId="27850009" w14:textId="77777777" w:rsidR="00D1656E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14.00-16.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14.30-16.30</w:t>
      </w:r>
    </w:p>
    <w:p w14:paraId="345F20D4" w14:textId="77777777" w:rsidR="00D1656E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7B2A66" w14:textId="09CFDC42" w:rsidR="00D1656E" w:rsidRDefault="00EF67D1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>-Sobota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 xml:space="preserve"> - Sobota</w:t>
      </w:r>
    </w:p>
    <w:p w14:paraId="50166C89" w14:textId="77777777" w:rsidR="00D1656E" w:rsidRPr="00560F5A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9.00-11.00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9.00-11.15</w:t>
      </w:r>
    </w:p>
    <w:p w14:paraId="074EA9AD" w14:textId="77777777" w:rsidR="00D1656E" w:rsidRPr="00560F5A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11.00-11.15 przerwa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11.15-11.30 przerwa</w:t>
      </w:r>
    </w:p>
    <w:p w14:paraId="6FD00685" w14:textId="77777777" w:rsidR="00D1656E" w:rsidRPr="00560F5A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11.15-13.30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11.30-14.00</w:t>
      </w:r>
    </w:p>
    <w:p w14:paraId="1A9710C2" w14:textId="77777777" w:rsidR="00D1656E" w:rsidRPr="00560F5A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13.30-14.00 przerwa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14.00-14.30 przerwa</w:t>
      </w:r>
    </w:p>
    <w:p w14:paraId="306AA072" w14:textId="77777777" w:rsidR="00D1656E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14.00-16.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14.30-16.00</w:t>
      </w:r>
    </w:p>
    <w:p w14:paraId="0599F136" w14:textId="77777777" w:rsidR="00D1656E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16.10-16.20 przerwa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16.00-16.10</w:t>
      </w:r>
    </w:p>
    <w:p w14:paraId="7DC75624" w14:textId="77777777" w:rsidR="00D1656E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16.20- 16.55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16.10-16.55</w:t>
      </w:r>
    </w:p>
    <w:p w14:paraId="6340A5C0" w14:textId="77777777" w:rsidR="00D1656E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3AE8F" w14:textId="47E7E385" w:rsidR="00D1656E" w:rsidRDefault="0079180C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>-Niedziela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1656E">
        <w:rPr>
          <w:rFonts w:ascii="Times New Roman" w:eastAsia="Times New Roman" w:hAnsi="Times New Roman"/>
          <w:sz w:val="24"/>
          <w:szCs w:val="24"/>
          <w:lang w:eastAsia="pl-PL"/>
        </w:rPr>
        <w:t xml:space="preserve"> - Niedziela</w:t>
      </w:r>
    </w:p>
    <w:p w14:paraId="6DEC8ECB" w14:textId="77777777" w:rsidR="00D1656E" w:rsidRPr="00560F5A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9.00-11.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9.00-11.30</w:t>
      </w:r>
    </w:p>
    <w:p w14:paraId="272F02B3" w14:textId="77777777" w:rsidR="00D1656E" w:rsidRPr="00560F5A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-11.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 xml:space="preserve"> przerwa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11.30-11.45 przerwa</w:t>
      </w:r>
    </w:p>
    <w:p w14:paraId="518757BB" w14:textId="77777777" w:rsidR="00D1656E" w:rsidRPr="00560F5A" w:rsidRDefault="00D1656E" w:rsidP="00D1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11.15-13.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11.45-13.00</w:t>
      </w:r>
    </w:p>
    <w:p w14:paraId="5EB7FB34" w14:textId="77777777" w:rsidR="00D1656E" w:rsidRDefault="00D1656E" w:rsidP="0070521C">
      <w:pPr>
        <w:rPr>
          <w:b/>
          <w:bCs/>
        </w:rPr>
      </w:pPr>
    </w:p>
    <w:p w14:paraId="09CCA31A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>Szczegó</w:t>
      </w:r>
      <w:bookmarkStart w:id="0" w:name="_GoBack"/>
      <w:bookmarkEnd w:id="0"/>
      <w:r w:rsidRPr="00FA1A6E">
        <w:rPr>
          <w:rFonts w:ascii="Arial" w:hAnsi="Arial" w:cs="Arial"/>
        </w:rPr>
        <w:t>łowy wykaz zagadnień:</w:t>
      </w:r>
    </w:p>
    <w:p w14:paraId="0A99BFD1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 xml:space="preserve">1.Wprowadzenie do kursu. Analiza porównawcza anatomii i fizjologii układu limfatycznego oraz naczyniowego pod kątem terapii przeciw obrzękowej. Ogólna charakterystyka układu limfatycznego ze szczegółową budowy układu naczyń limfatycznych wg podziału </w:t>
      </w:r>
      <w:proofErr w:type="spellStart"/>
      <w:r w:rsidRPr="00FA1A6E">
        <w:rPr>
          <w:rFonts w:ascii="Arial" w:hAnsi="Arial" w:cs="Arial"/>
        </w:rPr>
        <w:t>Főldiego</w:t>
      </w:r>
      <w:proofErr w:type="spellEnd"/>
      <w:r w:rsidRPr="00FA1A6E">
        <w:rPr>
          <w:rFonts w:ascii="Arial" w:hAnsi="Arial" w:cs="Arial"/>
        </w:rPr>
        <w:t xml:space="preserve">. Przepuszczalność kapilar krwionośnych, mechanizmy wymiany </w:t>
      </w:r>
      <w:proofErr w:type="spellStart"/>
      <w:r w:rsidRPr="00FA1A6E">
        <w:rPr>
          <w:rFonts w:ascii="Arial" w:hAnsi="Arial" w:cs="Arial"/>
        </w:rPr>
        <w:t>przezkapilarnej</w:t>
      </w:r>
      <w:proofErr w:type="spellEnd"/>
      <w:r w:rsidRPr="00FA1A6E">
        <w:rPr>
          <w:rFonts w:ascii="Arial" w:hAnsi="Arial" w:cs="Arial"/>
        </w:rPr>
        <w:t xml:space="preserve">, osmoza i ciśnienie </w:t>
      </w:r>
      <w:proofErr w:type="spellStart"/>
      <w:r w:rsidRPr="00FA1A6E">
        <w:rPr>
          <w:rFonts w:ascii="Arial" w:hAnsi="Arial" w:cs="Arial"/>
        </w:rPr>
        <w:t>onkotyczne</w:t>
      </w:r>
      <w:proofErr w:type="spellEnd"/>
      <w:r w:rsidRPr="00FA1A6E">
        <w:rPr>
          <w:rFonts w:ascii="Arial" w:hAnsi="Arial" w:cs="Arial"/>
        </w:rPr>
        <w:t xml:space="preserve">, równowaga </w:t>
      </w:r>
      <w:proofErr w:type="spellStart"/>
      <w:r w:rsidRPr="00FA1A6E">
        <w:rPr>
          <w:rFonts w:ascii="Arial" w:hAnsi="Arial" w:cs="Arial"/>
        </w:rPr>
        <w:t>Starlinga</w:t>
      </w:r>
      <w:proofErr w:type="spellEnd"/>
      <w:r w:rsidRPr="00FA1A6E">
        <w:rPr>
          <w:rFonts w:ascii="Arial" w:hAnsi="Arial" w:cs="Arial"/>
        </w:rPr>
        <w:t xml:space="preserve"> oraz jej zaburzenia. Powstawanie limfy. Czynniki wewnętrze i zewnętrzne transportu limfy. Kwadranty i działy wodne. Niewydolność układu limfatycznego: dynamiczna, mechaniczna, mieszana, </w:t>
      </w:r>
      <w:proofErr w:type="spellStart"/>
      <w:r w:rsidRPr="00FA1A6E">
        <w:rPr>
          <w:rFonts w:ascii="Arial" w:hAnsi="Arial" w:cs="Arial"/>
        </w:rPr>
        <w:t>limfangiopatia</w:t>
      </w:r>
      <w:proofErr w:type="spellEnd"/>
      <w:r w:rsidRPr="00FA1A6E">
        <w:rPr>
          <w:rFonts w:ascii="Arial" w:hAnsi="Arial" w:cs="Arial"/>
        </w:rPr>
        <w:t xml:space="preserve"> z wydolnym spływem chłonki. </w:t>
      </w:r>
    </w:p>
    <w:p w14:paraId="47605E36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 xml:space="preserve">2.Badanie kliniczne pacjenta pod kątem terapii przeciwobrzękowej: wywiad, badanie fizykalne, badanie </w:t>
      </w:r>
      <w:proofErr w:type="spellStart"/>
      <w:r w:rsidRPr="00FA1A6E">
        <w:rPr>
          <w:rFonts w:ascii="Arial" w:hAnsi="Arial" w:cs="Arial"/>
        </w:rPr>
        <w:t>palpacyjne</w:t>
      </w:r>
      <w:proofErr w:type="spellEnd"/>
      <w:r w:rsidRPr="00FA1A6E">
        <w:rPr>
          <w:rFonts w:ascii="Arial" w:hAnsi="Arial" w:cs="Arial"/>
        </w:rPr>
        <w:t>, karta badania pacjenta, badania dodatkowe.</w:t>
      </w:r>
    </w:p>
    <w:p w14:paraId="570B1AAD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lastRenderedPageBreak/>
        <w:t xml:space="preserve">3. Obrzęk limfatyczny; pierwotny, wtórny, ostry, przewlekły, jako choroba odosobniona i w przebiegu innych chorób, złośliwy lub łagodny, ze wstecznym przepływem limfy lub bez. Diagnostyka, w tym obrazowa. Lecznicze- znaczenie manualnego drenażu limfatycznego, farmakoterapii, zabiegów operacyjnych, diety. Powikłania w przebiegu obrzęku (róża, zapalenie, skóry i tkanek podskórnych) i ból spowodowany obrzękiem, następstwa nieleczonego obrzęku. Etiologia wtórnego obrzęku limfatycznego. </w:t>
      </w:r>
    </w:p>
    <w:p w14:paraId="600B4F9D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 xml:space="preserve">4. Obrzęk żylny i żylno- limfatyczny. Niewydolność żylna i jej powikłania. Stadia kliniczne wg </w:t>
      </w:r>
      <w:proofErr w:type="spellStart"/>
      <w:r w:rsidRPr="00FA1A6E">
        <w:rPr>
          <w:rFonts w:ascii="Arial" w:hAnsi="Arial" w:cs="Arial"/>
        </w:rPr>
        <w:t>Wildmera</w:t>
      </w:r>
      <w:proofErr w:type="spellEnd"/>
      <w:r w:rsidRPr="00FA1A6E">
        <w:rPr>
          <w:rFonts w:ascii="Arial" w:hAnsi="Arial" w:cs="Arial"/>
        </w:rPr>
        <w:t xml:space="preserve">, fizjopatologia wg. </w:t>
      </w:r>
      <w:proofErr w:type="spellStart"/>
      <w:r w:rsidRPr="00FA1A6E">
        <w:rPr>
          <w:rFonts w:ascii="Arial" w:hAnsi="Arial" w:cs="Arial"/>
        </w:rPr>
        <w:t>Főldiego</w:t>
      </w:r>
      <w:proofErr w:type="spellEnd"/>
      <w:r w:rsidRPr="00FA1A6E">
        <w:rPr>
          <w:rFonts w:ascii="Arial" w:hAnsi="Arial" w:cs="Arial"/>
        </w:rPr>
        <w:t xml:space="preserve"> leczenie oraz zalecenia. Obrzęk tłuszczowy i tłuszczowo- limfatyczny, charakterystyka stadia, leczenie. Okresowy przejściowy obrzęk limfatyczny. Obrzęk w przebiegu </w:t>
      </w:r>
      <w:proofErr w:type="spellStart"/>
      <w:r w:rsidRPr="00FA1A6E">
        <w:rPr>
          <w:rFonts w:ascii="Arial" w:hAnsi="Arial" w:cs="Arial"/>
        </w:rPr>
        <w:t>arteriopatii</w:t>
      </w:r>
      <w:proofErr w:type="spellEnd"/>
      <w:r w:rsidRPr="00FA1A6E">
        <w:rPr>
          <w:rFonts w:ascii="Arial" w:hAnsi="Arial" w:cs="Arial"/>
        </w:rPr>
        <w:t>. Profilaktyka schorzeń układu naczyniowego i limfatycznego.</w:t>
      </w:r>
    </w:p>
    <w:p w14:paraId="2CFA220A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>5. Działanie biologiczne Manualnego Drenażu Limfatycznego (MDL). Schorzenia, które można leczyć przy MDL. Przeciwskazania względne i bezwzględne do MDL. Schorzenia obniżające efektywność MDL. Schorzenia, które można leczyć MDL. Przeciwskazania względne i bezwzględne do MDL. Schorzenia obniżające efektywność MDL. Zasady dwuetapowego leczenia obrzęku.</w:t>
      </w:r>
    </w:p>
    <w:p w14:paraId="12F8919B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 xml:space="preserve">6.Techniki Podstawowe MDL. Techniki uzupełniające MDL. Techniki specjalne w leczeniu zwłóknień tkanek. Opracowania MDL wokół owrzodzenia. </w:t>
      </w:r>
    </w:p>
    <w:p w14:paraId="64F6B515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>7. Zapobieganie zastojom żylnym – korekta miednicy i sylwetki. Techniki terapeutyczne rozluźniające mięśnie „napnij-rozluźnij”.  Ocena napięcia powięzi powierzchownej i techniki terapeutyczne zmniejszające napięcie powięzi. Rozluźnianie dolnego i górnego kwadrantu ciała poprzez trakcję, celem zmniejszenia napięcia tkanek i ułatwienie drenażu. Ćwiczenia wzmacniające pompę mięśniową. Ćwiczenia poprawiające wydolność krążeniową.</w:t>
      </w:r>
    </w:p>
    <w:p w14:paraId="678DD54C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 xml:space="preserve">8. Wstępny drenaż szyi i łopatki. </w:t>
      </w:r>
    </w:p>
    <w:p w14:paraId="473CA950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>9. MDL głowy i szyi.</w:t>
      </w:r>
    </w:p>
    <w:p w14:paraId="7D3840B2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>10.MDL klatki piersiowej i piersi</w:t>
      </w:r>
    </w:p>
    <w:p w14:paraId="7216D64F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>11. MDL. pleców</w:t>
      </w:r>
    </w:p>
    <w:p w14:paraId="71289965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>12. MDL kończyna górna.</w:t>
      </w:r>
    </w:p>
    <w:p w14:paraId="3D91ABE8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>13.MDL powierzchownych i głębokich naczyń limfatycznych jamy brzusznej</w:t>
      </w:r>
    </w:p>
    <w:p w14:paraId="187CB2A2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>14. MDL okolicy pośladków i lędźwi.</w:t>
      </w:r>
    </w:p>
    <w:p w14:paraId="02DDB20B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>15. MDL kończyny dolnej.</w:t>
      </w:r>
    </w:p>
    <w:p w14:paraId="0E040486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 xml:space="preserve">16. Zapobieganie zastojom krwi, obrzęku i żylaków. Techniki usprawniające pracę przepony i związanych z nią membran. Terapia górnej granicy przepony, leczenie dolnej granicy przepony, technika integrująca dolną i górną granice. Sprężynowanie. </w:t>
      </w:r>
      <w:proofErr w:type="spellStart"/>
      <w:r w:rsidRPr="00FA1A6E">
        <w:rPr>
          <w:rFonts w:ascii="Arial" w:hAnsi="Arial" w:cs="Arial"/>
        </w:rPr>
        <w:t>Taping</w:t>
      </w:r>
      <w:proofErr w:type="spellEnd"/>
      <w:r w:rsidRPr="00FA1A6E">
        <w:rPr>
          <w:rFonts w:ascii="Arial" w:hAnsi="Arial" w:cs="Arial"/>
        </w:rPr>
        <w:t xml:space="preserve"> przepony.</w:t>
      </w:r>
    </w:p>
    <w:p w14:paraId="4B2E48D2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 xml:space="preserve">17. Leczenie obrzęku bandażowaniem. Cechy bandaży kompresyjnych. Działanie biologiczne przeciwobrzękowego bandażowania. Prawo </w:t>
      </w:r>
      <w:proofErr w:type="spellStart"/>
      <w:r w:rsidRPr="00FA1A6E">
        <w:rPr>
          <w:rFonts w:ascii="Arial" w:hAnsi="Arial" w:cs="Arial"/>
        </w:rPr>
        <w:t>Leplace’a</w:t>
      </w:r>
      <w:proofErr w:type="spellEnd"/>
      <w:r w:rsidRPr="00FA1A6E">
        <w:rPr>
          <w:rFonts w:ascii="Arial" w:hAnsi="Arial" w:cs="Arial"/>
        </w:rPr>
        <w:t xml:space="preserve">. Wskazania i przeciwwskazania do bandażowania kompresyjnego. </w:t>
      </w:r>
    </w:p>
    <w:p w14:paraId="49AC7D5A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 xml:space="preserve">18. Zasady </w:t>
      </w:r>
      <w:proofErr w:type="spellStart"/>
      <w:r w:rsidRPr="00FA1A6E">
        <w:rPr>
          <w:rFonts w:ascii="Arial" w:hAnsi="Arial" w:cs="Arial"/>
        </w:rPr>
        <w:t>tapingu</w:t>
      </w:r>
      <w:proofErr w:type="spellEnd"/>
      <w:r w:rsidRPr="00FA1A6E">
        <w:rPr>
          <w:rFonts w:ascii="Arial" w:hAnsi="Arial" w:cs="Arial"/>
        </w:rPr>
        <w:t xml:space="preserve"> przeciwobrzękowego. Wskazania i przeciwwskazania. </w:t>
      </w:r>
    </w:p>
    <w:p w14:paraId="7951B019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lastRenderedPageBreak/>
        <w:t>19. Bandażowanie uciskowe kończy górnej.</w:t>
      </w:r>
    </w:p>
    <w:p w14:paraId="4DDD9715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 xml:space="preserve">20. Bandażowanie uciskowe kończy dolnej. </w:t>
      </w:r>
    </w:p>
    <w:p w14:paraId="48F9DEF7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>21.Bandażowanie uciskowe klatki piersiowej.</w:t>
      </w:r>
    </w:p>
    <w:p w14:paraId="34EB7782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 xml:space="preserve">22. </w:t>
      </w:r>
      <w:proofErr w:type="spellStart"/>
      <w:r w:rsidRPr="00FA1A6E">
        <w:rPr>
          <w:rFonts w:ascii="Arial" w:hAnsi="Arial" w:cs="Arial"/>
        </w:rPr>
        <w:t>Taiping</w:t>
      </w:r>
      <w:proofErr w:type="spellEnd"/>
      <w:r w:rsidRPr="00FA1A6E">
        <w:rPr>
          <w:rFonts w:ascii="Arial" w:hAnsi="Arial" w:cs="Arial"/>
        </w:rPr>
        <w:t xml:space="preserve"> przeciwobrzękowy kończyny górnej.</w:t>
      </w:r>
    </w:p>
    <w:p w14:paraId="48547E88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 xml:space="preserve">23. </w:t>
      </w:r>
      <w:proofErr w:type="spellStart"/>
      <w:r w:rsidRPr="00FA1A6E">
        <w:rPr>
          <w:rFonts w:ascii="Arial" w:hAnsi="Arial" w:cs="Arial"/>
        </w:rPr>
        <w:t>Taiping</w:t>
      </w:r>
      <w:proofErr w:type="spellEnd"/>
      <w:r w:rsidRPr="00FA1A6E">
        <w:rPr>
          <w:rFonts w:ascii="Arial" w:hAnsi="Arial" w:cs="Arial"/>
        </w:rPr>
        <w:t xml:space="preserve"> przeciwobrzękowy kończyny dolnej.</w:t>
      </w:r>
    </w:p>
    <w:p w14:paraId="6C870C1C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>24. Ćwiczenia przeciw obrzękowe i poprawiające ruchomość kończyny górnej i dolnej. Ćwiczenia wzmacniające pompę mięśniową.</w:t>
      </w:r>
    </w:p>
    <w:p w14:paraId="13E86CCF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>25. Przyczyny niepowodzenia terapii na etapie leczenia przeciwobrzękowego oraz podtrzymującego, wynikające z błędów w postepowaniu terapeutycznym, stanu klinicznego pacjenta oraz trudności we współpracy z pacjentem. Efekty prawidłowo wykonanej terapii. Elastyczna odzież uciskowa.</w:t>
      </w:r>
    </w:p>
    <w:p w14:paraId="56A3048F" w14:textId="77777777" w:rsidR="00FA1A6E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>26. Leczenie nowotworów piersi ze szczególnym uwzględnieniem diagnostyki ( w tym kwestionariusze diagnostyczne) i terapii obrzęku kończyny górnej. Blizny – opracowanie.</w:t>
      </w:r>
    </w:p>
    <w:p w14:paraId="0C244FB5" w14:textId="46F2C71A" w:rsidR="0070521C" w:rsidRPr="00FA1A6E" w:rsidRDefault="00FA1A6E" w:rsidP="00FA1A6E">
      <w:pPr>
        <w:jc w:val="both"/>
        <w:rPr>
          <w:rFonts w:ascii="Arial" w:hAnsi="Arial" w:cs="Arial"/>
        </w:rPr>
      </w:pPr>
      <w:r w:rsidRPr="00FA1A6E">
        <w:rPr>
          <w:rFonts w:ascii="Arial" w:hAnsi="Arial" w:cs="Arial"/>
        </w:rPr>
        <w:t>27. Diagnostyka różnicowa obrzęku kończyn dolnych.</w:t>
      </w:r>
    </w:p>
    <w:p w14:paraId="4C4D5129" w14:textId="77777777" w:rsidR="00F20F97" w:rsidRPr="009C0EC9" w:rsidRDefault="00F20F97" w:rsidP="009C0EC9"/>
    <w:sectPr w:rsidR="00F20F97" w:rsidRPr="009C0EC9" w:rsidSect="00100245">
      <w:headerReference w:type="default" r:id="rId7"/>
      <w:footerReference w:type="default" r:id="rId8"/>
      <w:pgSz w:w="11906" w:h="16838"/>
      <w:pgMar w:top="1701" w:right="1416" w:bottom="851" w:left="113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47C68" w14:textId="77777777" w:rsidR="008C5BDF" w:rsidRDefault="008C5BDF">
      <w:pPr>
        <w:spacing w:after="0" w:line="240" w:lineRule="auto"/>
      </w:pPr>
      <w:r>
        <w:separator/>
      </w:r>
    </w:p>
  </w:endnote>
  <w:endnote w:type="continuationSeparator" w:id="0">
    <w:p w14:paraId="3CC9C7B5" w14:textId="77777777" w:rsidR="008C5BDF" w:rsidRDefault="008C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470AA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22854F" wp14:editId="32611984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B7702" w14:textId="77777777" w:rsidR="008C5BDF" w:rsidRDefault="008C5B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60FD22" w14:textId="77777777" w:rsidR="008C5BDF" w:rsidRDefault="008C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AE4D4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AAD63" wp14:editId="6C5A8162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 w15:restartNumberingAfterBreak="0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 w15:restartNumberingAfterBreak="0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5"/>
  </w:num>
  <w:num w:numId="2">
    <w:abstractNumId w:val="22"/>
  </w:num>
  <w:num w:numId="3">
    <w:abstractNumId w:val="40"/>
  </w:num>
  <w:num w:numId="4">
    <w:abstractNumId w:val="29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7"/>
  </w:num>
  <w:num w:numId="10">
    <w:abstractNumId w:val="42"/>
  </w:num>
  <w:num w:numId="11">
    <w:abstractNumId w:val="32"/>
  </w:num>
  <w:num w:numId="12">
    <w:abstractNumId w:val="46"/>
  </w:num>
  <w:num w:numId="13">
    <w:abstractNumId w:val="33"/>
  </w:num>
  <w:num w:numId="14">
    <w:abstractNumId w:val="35"/>
  </w:num>
  <w:num w:numId="15">
    <w:abstractNumId w:val="41"/>
  </w:num>
  <w:num w:numId="16">
    <w:abstractNumId w:val="6"/>
  </w:num>
  <w:num w:numId="17">
    <w:abstractNumId w:val="27"/>
  </w:num>
  <w:num w:numId="18">
    <w:abstractNumId w:val="12"/>
  </w:num>
  <w:num w:numId="19">
    <w:abstractNumId w:val="38"/>
  </w:num>
  <w:num w:numId="20">
    <w:abstractNumId w:val="8"/>
  </w:num>
  <w:num w:numId="21">
    <w:abstractNumId w:val="44"/>
  </w:num>
  <w:num w:numId="22">
    <w:abstractNumId w:val="28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34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13"/>
  </w:num>
  <w:num w:numId="40">
    <w:abstractNumId w:val="23"/>
  </w:num>
  <w:num w:numId="41">
    <w:abstractNumId w:val="37"/>
  </w:num>
  <w:num w:numId="42">
    <w:abstractNumId w:val="24"/>
  </w:num>
  <w:num w:numId="43">
    <w:abstractNumId w:val="14"/>
  </w:num>
  <w:num w:numId="44">
    <w:abstractNumId w:val="31"/>
  </w:num>
  <w:num w:numId="45">
    <w:abstractNumId w:val="4"/>
  </w:num>
  <w:num w:numId="46">
    <w:abstractNumId w:val="5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5AD9"/>
    <w:rsid w:val="00100245"/>
    <w:rsid w:val="00111B10"/>
    <w:rsid w:val="001613EF"/>
    <w:rsid w:val="0023790B"/>
    <w:rsid w:val="00303CEF"/>
    <w:rsid w:val="00324B9B"/>
    <w:rsid w:val="003A68DF"/>
    <w:rsid w:val="004F6A5E"/>
    <w:rsid w:val="00533FC0"/>
    <w:rsid w:val="00641076"/>
    <w:rsid w:val="006A288C"/>
    <w:rsid w:val="006C37FA"/>
    <w:rsid w:val="0070521C"/>
    <w:rsid w:val="00717384"/>
    <w:rsid w:val="007761F9"/>
    <w:rsid w:val="0079180C"/>
    <w:rsid w:val="00795407"/>
    <w:rsid w:val="00834865"/>
    <w:rsid w:val="00851996"/>
    <w:rsid w:val="008C5BDF"/>
    <w:rsid w:val="009C0EC9"/>
    <w:rsid w:val="00A238DA"/>
    <w:rsid w:val="00A70D64"/>
    <w:rsid w:val="00AB6DEF"/>
    <w:rsid w:val="00B02AE4"/>
    <w:rsid w:val="00B21B49"/>
    <w:rsid w:val="00BF6242"/>
    <w:rsid w:val="00C17BA3"/>
    <w:rsid w:val="00CB0747"/>
    <w:rsid w:val="00CE6BBA"/>
    <w:rsid w:val="00D1656E"/>
    <w:rsid w:val="00D27A60"/>
    <w:rsid w:val="00D672E8"/>
    <w:rsid w:val="00E52352"/>
    <w:rsid w:val="00EC2DD5"/>
    <w:rsid w:val="00EF67D1"/>
    <w:rsid w:val="00F20F97"/>
    <w:rsid w:val="00F92A54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C013D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uiPriority w:val="1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4</cp:revision>
  <cp:lastPrinted>2021-03-03T11:42:00Z</cp:lastPrinted>
  <dcterms:created xsi:type="dcterms:W3CDTF">2022-01-20T14:12:00Z</dcterms:created>
  <dcterms:modified xsi:type="dcterms:W3CDTF">2022-01-21T07:19:00Z</dcterms:modified>
</cp:coreProperties>
</file>