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719D" w14:textId="77777777" w:rsidR="00E60D86" w:rsidRPr="00F86522" w:rsidRDefault="00E60D86" w:rsidP="00E60D86">
      <w:pPr>
        <w:jc w:val="center"/>
        <w:rPr>
          <w:rFonts w:ascii="Times New Roman" w:hAnsi="Times New Roman" w:cs="Times New Roman"/>
          <w:sz w:val="18"/>
          <w:szCs w:val="18"/>
        </w:rPr>
      </w:pPr>
      <w:r w:rsidRPr="00F86522">
        <w:rPr>
          <w:rFonts w:ascii="Times New Roman" w:hAnsi="Times New Roman" w:cs="Times New Roman"/>
          <w:b/>
          <w:sz w:val="18"/>
          <w:szCs w:val="18"/>
        </w:rPr>
        <w:t>WYTYCZNE DO REALIZACJI PRAKTYK ZAWODOWYCH NA STUDIACH</w:t>
      </w:r>
    </w:p>
    <w:p w14:paraId="58E38AA5" w14:textId="77777777" w:rsidR="00E60D86" w:rsidRPr="00F86522" w:rsidRDefault="00E60D86" w:rsidP="00E60D86">
      <w:pPr>
        <w:jc w:val="center"/>
        <w:rPr>
          <w:rFonts w:ascii="Times New Roman" w:hAnsi="Times New Roman" w:cs="Times New Roman"/>
          <w:sz w:val="18"/>
          <w:szCs w:val="18"/>
        </w:rPr>
      </w:pPr>
      <w:r w:rsidRPr="00F86522">
        <w:rPr>
          <w:rFonts w:ascii="Times New Roman" w:hAnsi="Times New Roman" w:cs="Times New Roman"/>
          <w:b/>
          <w:sz w:val="18"/>
          <w:szCs w:val="18"/>
        </w:rPr>
        <w:t>STACJONARNYCH/NIESTACJONARNYCH  I STOPNIA</w:t>
      </w:r>
    </w:p>
    <w:p w14:paraId="2C4ACA76" w14:textId="7C1B759D" w:rsidR="00E60D86" w:rsidRPr="00F86522" w:rsidRDefault="00E60D86" w:rsidP="00E60D86">
      <w:pPr>
        <w:jc w:val="center"/>
        <w:rPr>
          <w:rFonts w:ascii="Times New Roman" w:hAnsi="Times New Roman" w:cs="Times New Roman"/>
          <w:sz w:val="18"/>
          <w:szCs w:val="18"/>
        </w:rPr>
      </w:pPr>
      <w:r w:rsidRPr="00F86522">
        <w:rPr>
          <w:rFonts w:ascii="Times New Roman" w:hAnsi="Times New Roman" w:cs="Times New Roman"/>
          <w:b/>
          <w:sz w:val="18"/>
          <w:szCs w:val="18"/>
        </w:rPr>
        <w:t>KIERUNEK DIETETYKA rok akademicki 2021/2022</w:t>
      </w:r>
    </w:p>
    <w:p w14:paraId="4C45E7A2" w14:textId="77777777" w:rsidR="00E60D86" w:rsidRPr="00F86522" w:rsidRDefault="00E60D86" w:rsidP="00E60D86">
      <w:pPr>
        <w:rPr>
          <w:rFonts w:ascii="Times New Roman" w:hAnsi="Times New Roman" w:cs="Times New Roman"/>
          <w:b/>
          <w:sz w:val="18"/>
          <w:szCs w:val="18"/>
        </w:rPr>
      </w:pPr>
    </w:p>
    <w:p w14:paraId="30D418BB" w14:textId="447C016B" w:rsidR="00E60D86" w:rsidRPr="00F86522" w:rsidRDefault="00E60D86" w:rsidP="00E60D86">
      <w:pPr>
        <w:rPr>
          <w:rFonts w:ascii="Times New Roman" w:hAnsi="Times New Roman" w:cs="Times New Roman"/>
          <w:b/>
          <w:color w:val="0070C0"/>
          <w:sz w:val="18"/>
          <w:szCs w:val="18"/>
          <w:u w:val="single"/>
        </w:rPr>
      </w:pPr>
      <w:r w:rsidRPr="00F86522">
        <w:rPr>
          <w:rFonts w:ascii="Times New Roman" w:hAnsi="Times New Roman" w:cs="Times New Roman"/>
          <w:b/>
          <w:color w:val="0070C0"/>
          <w:sz w:val="18"/>
          <w:szCs w:val="18"/>
          <w:u w:val="single"/>
        </w:rPr>
        <w:t>UWAGA! Każda praktyka zawodowa musi być zaliczona na OCENĘ</w:t>
      </w:r>
    </w:p>
    <w:p w14:paraId="644F4999" w14:textId="77777777" w:rsidR="00E60D86" w:rsidRPr="00F86522" w:rsidRDefault="00E60D86" w:rsidP="00E60D86">
      <w:pPr>
        <w:rPr>
          <w:rFonts w:ascii="Times New Roman" w:hAnsi="Times New Roman" w:cs="Times New Roman"/>
          <w:sz w:val="18"/>
          <w:szCs w:val="18"/>
        </w:rPr>
      </w:pPr>
    </w:p>
    <w:p w14:paraId="53C58078" w14:textId="77777777" w:rsidR="00E60D86" w:rsidRPr="00F86522" w:rsidRDefault="00E60D86" w:rsidP="00E60D86">
      <w:pPr>
        <w:pStyle w:val="Tekstpodstawowy"/>
        <w:spacing w:before="0" w:after="0"/>
        <w:jc w:val="center"/>
        <w:rPr>
          <w:sz w:val="18"/>
          <w:szCs w:val="18"/>
        </w:rPr>
      </w:pPr>
      <w:r w:rsidRPr="00F86522">
        <w:rPr>
          <w:b/>
          <w:bCs/>
          <w:color w:val="C00000"/>
          <w:sz w:val="18"/>
          <w:szCs w:val="18"/>
          <w:u w:val="single"/>
        </w:rPr>
        <w:t>I rok studia licencjackie, stacjonarne/ niestacjonarne - kierunek Dietetyka</w:t>
      </w:r>
    </w:p>
    <w:p w14:paraId="5ADE60D2" w14:textId="77777777" w:rsidR="00E60D86" w:rsidRPr="00F86522" w:rsidRDefault="00E60D86" w:rsidP="00E60D86">
      <w:pPr>
        <w:pStyle w:val="Tekstpodstawowy"/>
        <w:spacing w:before="0" w:after="0"/>
        <w:jc w:val="center"/>
        <w:rPr>
          <w:b/>
          <w:bCs/>
          <w:color w:val="C00000"/>
          <w:sz w:val="18"/>
          <w:szCs w:val="18"/>
          <w:u w:val="single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956"/>
        <w:gridCol w:w="1439"/>
        <w:gridCol w:w="4667"/>
      </w:tblGrid>
      <w:tr w:rsidR="00E60D86" w:rsidRPr="00F86522" w14:paraId="01179769" w14:textId="77777777" w:rsidTr="00E60D86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54157" w14:textId="77777777" w:rsidR="00E60D86" w:rsidRPr="00F86522" w:rsidRDefault="00E60D86">
            <w:pPr>
              <w:pStyle w:val="Tekstpodstawowy"/>
              <w:spacing w:before="0" w:after="0"/>
              <w:rPr>
                <w:sz w:val="18"/>
                <w:szCs w:val="18"/>
              </w:rPr>
            </w:pPr>
            <w:r w:rsidRPr="00F86522">
              <w:rPr>
                <w:b/>
                <w:bCs/>
                <w:sz w:val="18"/>
                <w:szCs w:val="18"/>
              </w:rPr>
              <w:t>Nazwa praktyki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87368" w14:textId="77777777" w:rsidR="00E60D86" w:rsidRPr="00F86522" w:rsidRDefault="00E60D86">
            <w:pPr>
              <w:pStyle w:val="Tekstpodstawowy"/>
              <w:spacing w:before="0" w:after="0"/>
              <w:rPr>
                <w:sz w:val="18"/>
                <w:szCs w:val="18"/>
              </w:rPr>
            </w:pPr>
            <w:r w:rsidRPr="00F86522">
              <w:rPr>
                <w:b/>
                <w:bCs/>
                <w:sz w:val="18"/>
                <w:szCs w:val="18"/>
              </w:rPr>
              <w:t>Ilość godzin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03D96" w14:textId="77777777" w:rsidR="00E60D86" w:rsidRPr="00F86522" w:rsidRDefault="00E60D86">
            <w:pPr>
              <w:pStyle w:val="Tekstpodstawowy"/>
              <w:spacing w:before="0" w:after="0"/>
              <w:rPr>
                <w:sz w:val="18"/>
                <w:szCs w:val="18"/>
              </w:rPr>
            </w:pPr>
            <w:r w:rsidRPr="00F86522">
              <w:rPr>
                <w:b/>
                <w:bCs/>
                <w:sz w:val="18"/>
                <w:szCs w:val="18"/>
              </w:rPr>
              <w:t xml:space="preserve">Oddziały przewidziane do realizacji praktyk zawodowych </w:t>
            </w:r>
          </w:p>
        </w:tc>
      </w:tr>
      <w:tr w:rsidR="00E60D86" w:rsidRPr="00F86522" w14:paraId="09C7A56C" w14:textId="77777777" w:rsidTr="00E60D86">
        <w:trPr>
          <w:trHeight w:val="1831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4A8D" w14:textId="77777777" w:rsidR="00E60D86" w:rsidRPr="00F86522" w:rsidRDefault="00E60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PRAKTYKA WSTĘPNA W SZPITALU  (PO I ROKU STUDIÓW)</w:t>
            </w:r>
          </w:p>
          <w:p w14:paraId="1BF0A791" w14:textId="77777777" w:rsidR="00E60D86" w:rsidRPr="00F86522" w:rsidRDefault="00E60D86">
            <w:pPr>
              <w:pStyle w:val="Tekstpodstawowy"/>
              <w:spacing w:before="0" w:after="0"/>
              <w:ind w:left="720"/>
              <w:jc w:val="left"/>
              <w:rPr>
                <w:bCs/>
                <w:sz w:val="18"/>
                <w:szCs w:val="18"/>
              </w:rPr>
            </w:pPr>
          </w:p>
          <w:p w14:paraId="7A592852" w14:textId="77777777" w:rsidR="00E60D86" w:rsidRPr="00F86522" w:rsidRDefault="00E60D86">
            <w:pPr>
              <w:pStyle w:val="Tekstpodstawowy"/>
              <w:spacing w:before="0" w:after="0"/>
              <w:ind w:left="720"/>
              <w:jc w:val="left"/>
              <w:rPr>
                <w:bCs/>
                <w:sz w:val="18"/>
                <w:szCs w:val="18"/>
              </w:rPr>
            </w:pPr>
          </w:p>
          <w:p w14:paraId="496CBDA6" w14:textId="77777777" w:rsidR="00E60D86" w:rsidRPr="00F86522" w:rsidRDefault="00E60D86">
            <w:pPr>
              <w:pStyle w:val="Tekstpodstawowy"/>
              <w:spacing w:before="0" w:after="0"/>
              <w:ind w:left="720"/>
              <w:jc w:val="left"/>
              <w:rPr>
                <w:bCs/>
                <w:sz w:val="18"/>
                <w:szCs w:val="18"/>
              </w:rPr>
            </w:pPr>
          </w:p>
          <w:p w14:paraId="6BB46218" w14:textId="77777777" w:rsidR="00E60D86" w:rsidRPr="00F86522" w:rsidRDefault="00E60D86">
            <w:pPr>
              <w:pStyle w:val="Tekstpodstawowy"/>
              <w:spacing w:before="0" w:after="0"/>
              <w:ind w:left="720"/>
              <w:jc w:val="left"/>
              <w:rPr>
                <w:bCs/>
                <w:sz w:val="18"/>
                <w:szCs w:val="18"/>
              </w:rPr>
            </w:pPr>
          </w:p>
          <w:p w14:paraId="022415EE" w14:textId="77777777" w:rsidR="00E60D86" w:rsidRPr="00F86522" w:rsidRDefault="00E60D86">
            <w:pPr>
              <w:pStyle w:val="Tekstpodstawowy"/>
              <w:spacing w:before="0" w:after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EB75" w14:textId="77777777" w:rsidR="00E60D86" w:rsidRPr="00F86522" w:rsidRDefault="00E6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22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160h = 4,5 ECTS</w:t>
            </w:r>
          </w:p>
          <w:p w14:paraId="237AB07D" w14:textId="77777777" w:rsidR="00E60D86" w:rsidRPr="00F86522" w:rsidRDefault="00E60D86">
            <w:pPr>
              <w:pStyle w:val="Tekstpodstawowy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172BE" w14:textId="77777777" w:rsidR="00E60D86" w:rsidRPr="00F86522" w:rsidRDefault="00E60D86">
            <w:pPr>
              <w:pStyle w:val="Tekstpodstawowywcity"/>
              <w:tabs>
                <w:tab w:val="left" w:pos="1800"/>
              </w:tabs>
              <w:suppressAutoHyphens/>
              <w:spacing w:after="0"/>
              <w:ind w:left="0"/>
              <w:rPr>
                <w:sz w:val="18"/>
                <w:szCs w:val="18"/>
              </w:rPr>
            </w:pPr>
          </w:p>
          <w:p w14:paraId="622BB9DD" w14:textId="77777777" w:rsidR="00E60D86" w:rsidRPr="00F86522" w:rsidRDefault="00E60D86" w:rsidP="00E60D8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612"/>
              <w:rPr>
                <w:rFonts w:ascii="Times New Roman" w:hAnsi="Times New Roman" w:cs="Times New Roman"/>
                <w:sz w:val="18"/>
                <w:szCs w:val="18"/>
              </w:rPr>
            </w:pPr>
            <w:r w:rsidRPr="00F86522">
              <w:rPr>
                <w:rFonts w:ascii="Times New Roman" w:hAnsi="Times New Roman" w:cs="Times New Roman"/>
                <w:sz w:val="18"/>
                <w:szCs w:val="18"/>
              </w:rPr>
              <w:t>Szpital Wojewódzki w Łomży Oddziały:</w:t>
            </w:r>
          </w:p>
          <w:p w14:paraId="42864121" w14:textId="5594E509" w:rsidR="00E60D86" w:rsidRPr="00F86522" w:rsidRDefault="00E60D86">
            <w:pPr>
              <w:suppressAutoHyphens/>
              <w:ind w:left="612"/>
              <w:rPr>
                <w:rFonts w:ascii="Times New Roman" w:hAnsi="Times New Roman" w:cs="Times New Roman"/>
                <w:sz w:val="18"/>
                <w:szCs w:val="18"/>
              </w:rPr>
            </w:pPr>
            <w:r w:rsidRPr="00F86522">
              <w:rPr>
                <w:rFonts w:ascii="Times New Roman" w:hAnsi="Times New Roman" w:cs="Times New Roman"/>
                <w:sz w:val="18"/>
                <w:szCs w:val="18"/>
              </w:rPr>
              <w:t>Chorób Wewnętrznych i Gastroenterologii, Nefrologia</w:t>
            </w:r>
          </w:p>
          <w:p w14:paraId="337D73C5" w14:textId="77777777" w:rsidR="00E60D86" w:rsidRPr="00F86522" w:rsidRDefault="00E60D86" w:rsidP="00E60D86">
            <w:pPr>
              <w:pStyle w:val="Tekstpodstawowywcity"/>
              <w:numPr>
                <w:ilvl w:val="0"/>
                <w:numId w:val="4"/>
              </w:numPr>
              <w:suppressAutoHyphens/>
              <w:spacing w:after="0"/>
              <w:ind w:left="600"/>
              <w:rPr>
                <w:sz w:val="18"/>
                <w:szCs w:val="18"/>
              </w:rPr>
            </w:pPr>
            <w:r w:rsidRPr="00F86522">
              <w:rPr>
                <w:sz w:val="18"/>
                <w:szCs w:val="18"/>
              </w:rPr>
              <w:t xml:space="preserve">inny szpital - każdy oddział dla dorosłych </w:t>
            </w:r>
          </w:p>
          <w:p w14:paraId="6ECF0BCE" w14:textId="77777777" w:rsidR="00E60D86" w:rsidRPr="00F86522" w:rsidRDefault="00E60D86">
            <w:pPr>
              <w:pStyle w:val="Tekstpodstawowywcity"/>
              <w:suppressAutoHyphens/>
              <w:spacing w:after="0"/>
              <w:ind w:left="0"/>
              <w:rPr>
                <w:sz w:val="18"/>
                <w:szCs w:val="18"/>
              </w:rPr>
            </w:pPr>
          </w:p>
          <w:p w14:paraId="1804C35E" w14:textId="77777777" w:rsidR="00E60D86" w:rsidRPr="00F86522" w:rsidRDefault="00E60D86">
            <w:pPr>
              <w:pStyle w:val="Tekstpodstawowywcity"/>
              <w:suppressAutoHyphens/>
              <w:spacing w:after="0"/>
              <w:ind w:left="0"/>
              <w:rPr>
                <w:sz w:val="18"/>
                <w:szCs w:val="18"/>
              </w:rPr>
            </w:pPr>
          </w:p>
        </w:tc>
      </w:tr>
    </w:tbl>
    <w:p w14:paraId="4B21E385" w14:textId="77777777" w:rsidR="00E60D86" w:rsidRPr="00F86522" w:rsidRDefault="00E60D86" w:rsidP="00E60D86">
      <w:pPr>
        <w:pStyle w:val="Tekstpodstawowy"/>
        <w:spacing w:before="0" w:after="0"/>
        <w:jc w:val="center"/>
        <w:rPr>
          <w:b/>
          <w:bCs/>
          <w:color w:val="C00000"/>
          <w:sz w:val="18"/>
          <w:szCs w:val="18"/>
          <w:u w:val="single"/>
        </w:rPr>
      </w:pPr>
    </w:p>
    <w:p w14:paraId="6E224380" w14:textId="77777777" w:rsidR="00E60D86" w:rsidRPr="00F86522" w:rsidRDefault="00E60D86" w:rsidP="00E60D86">
      <w:pPr>
        <w:pStyle w:val="Tekstpodstawowy"/>
        <w:spacing w:before="0" w:after="0"/>
        <w:jc w:val="center"/>
        <w:rPr>
          <w:b/>
          <w:bCs/>
          <w:color w:val="C00000"/>
          <w:sz w:val="18"/>
          <w:szCs w:val="18"/>
          <w:u w:val="single"/>
        </w:rPr>
      </w:pPr>
    </w:p>
    <w:p w14:paraId="33846BB4" w14:textId="77777777" w:rsidR="00E60D86" w:rsidRPr="00F86522" w:rsidRDefault="00E60D86" w:rsidP="00E60D86">
      <w:pPr>
        <w:pStyle w:val="Tekstpodstawowy"/>
        <w:spacing w:before="0" w:after="0"/>
        <w:jc w:val="center"/>
        <w:rPr>
          <w:sz w:val="18"/>
          <w:szCs w:val="18"/>
        </w:rPr>
      </w:pPr>
      <w:r w:rsidRPr="00F86522">
        <w:rPr>
          <w:b/>
          <w:bCs/>
          <w:color w:val="C00000"/>
          <w:sz w:val="18"/>
          <w:szCs w:val="18"/>
          <w:u w:val="single"/>
        </w:rPr>
        <w:t>II rok studia licencjackie, stacjonarne/ niestacjonarne - kierunek Dietetyka</w:t>
      </w:r>
    </w:p>
    <w:p w14:paraId="7A24A8EF" w14:textId="77777777" w:rsidR="00E60D86" w:rsidRPr="00F86522" w:rsidRDefault="00E60D86" w:rsidP="00E60D86">
      <w:pPr>
        <w:pStyle w:val="Tekstpodstawowy"/>
        <w:spacing w:before="0" w:after="0"/>
        <w:jc w:val="center"/>
        <w:rPr>
          <w:b/>
          <w:bCs/>
          <w:color w:val="C00000"/>
          <w:sz w:val="18"/>
          <w:szCs w:val="18"/>
          <w:u w:val="single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255"/>
        <w:gridCol w:w="1701"/>
        <w:gridCol w:w="4106"/>
      </w:tblGrid>
      <w:tr w:rsidR="00E60D86" w:rsidRPr="00F86522" w14:paraId="2F86EFC3" w14:textId="77777777" w:rsidTr="00E60D86"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1E324" w14:textId="77777777" w:rsidR="00E60D86" w:rsidRPr="00F86522" w:rsidRDefault="00E60D86">
            <w:pPr>
              <w:pStyle w:val="Tekstpodstawowy"/>
              <w:spacing w:before="0" w:after="0"/>
              <w:rPr>
                <w:sz w:val="18"/>
                <w:szCs w:val="18"/>
              </w:rPr>
            </w:pPr>
            <w:r w:rsidRPr="00F86522">
              <w:rPr>
                <w:b/>
                <w:bCs/>
                <w:sz w:val="18"/>
                <w:szCs w:val="18"/>
              </w:rPr>
              <w:t>Nazwa praktyki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3C1E9" w14:textId="77777777" w:rsidR="00E60D86" w:rsidRPr="00F86522" w:rsidRDefault="00E60D86">
            <w:pPr>
              <w:pStyle w:val="Tekstpodstawowy"/>
              <w:spacing w:before="0" w:after="0"/>
              <w:rPr>
                <w:sz w:val="18"/>
                <w:szCs w:val="18"/>
              </w:rPr>
            </w:pPr>
            <w:r w:rsidRPr="00F86522">
              <w:rPr>
                <w:b/>
                <w:bCs/>
                <w:sz w:val="18"/>
                <w:szCs w:val="18"/>
              </w:rPr>
              <w:t>Ilość godzin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2B56C" w14:textId="77777777" w:rsidR="00E60D86" w:rsidRPr="00F86522" w:rsidRDefault="00E60D86">
            <w:pPr>
              <w:pStyle w:val="Tekstpodstawowy"/>
              <w:spacing w:before="0" w:after="0"/>
              <w:rPr>
                <w:sz w:val="18"/>
                <w:szCs w:val="18"/>
              </w:rPr>
            </w:pPr>
            <w:r w:rsidRPr="00F86522">
              <w:rPr>
                <w:b/>
                <w:bCs/>
                <w:sz w:val="18"/>
                <w:szCs w:val="18"/>
              </w:rPr>
              <w:t xml:space="preserve">Oddziały / placówki przewidziane do realizacji praktyk zawodowych </w:t>
            </w:r>
          </w:p>
        </w:tc>
      </w:tr>
      <w:tr w:rsidR="00E60D86" w:rsidRPr="00F86522" w14:paraId="33B55450" w14:textId="77777777" w:rsidTr="00E60D86">
        <w:trPr>
          <w:trHeight w:val="215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EBAC" w14:textId="77777777" w:rsidR="00E60D86" w:rsidRPr="00F86522" w:rsidRDefault="00E60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PRAKTYKA W PORADNI DIETETYCZNEJ I DZIALE ŻYWIENIA</w:t>
            </w:r>
          </w:p>
          <w:p w14:paraId="79660B89" w14:textId="77777777" w:rsidR="00E60D86" w:rsidRPr="00F86522" w:rsidRDefault="00E60D8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AD56FBE" w14:textId="77777777" w:rsidR="00E60D86" w:rsidRPr="00F86522" w:rsidRDefault="00E60D86">
            <w:pPr>
              <w:pStyle w:val="Tekstpodstawowy"/>
              <w:spacing w:before="0" w:after="0"/>
              <w:jc w:val="left"/>
              <w:rPr>
                <w:b/>
                <w:bCs/>
                <w:sz w:val="18"/>
                <w:szCs w:val="18"/>
              </w:rPr>
            </w:pPr>
          </w:p>
          <w:p w14:paraId="492CB84B" w14:textId="77777777" w:rsidR="00E60D86" w:rsidRPr="00F86522" w:rsidRDefault="00E60D86" w:rsidP="00E60D86">
            <w:pPr>
              <w:pStyle w:val="Tekstpodstawowy"/>
              <w:numPr>
                <w:ilvl w:val="0"/>
                <w:numId w:val="5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F86522">
              <w:rPr>
                <w:rFonts w:eastAsia="Calibri"/>
                <w:b/>
                <w:sz w:val="18"/>
                <w:szCs w:val="18"/>
              </w:rPr>
              <w:t xml:space="preserve">PORADNIA DIETETYCZNA  </w:t>
            </w:r>
          </w:p>
          <w:p w14:paraId="53A70124" w14:textId="77777777" w:rsidR="00E60D86" w:rsidRPr="00F86522" w:rsidRDefault="00E60D86">
            <w:pPr>
              <w:pStyle w:val="Tekstpodstawowy"/>
              <w:spacing w:before="0" w:after="0"/>
              <w:ind w:left="720"/>
              <w:jc w:val="left"/>
              <w:rPr>
                <w:bCs/>
                <w:sz w:val="18"/>
                <w:szCs w:val="18"/>
              </w:rPr>
            </w:pPr>
          </w:p>
          <w:p w14:paraId="48E3B17F" w14:textId="77777777" w:rsidR="00E60D86" w:rsidRPr="00F86522" w:rsidRDefault="00E60D86">
            <w:pPr>
              <w:pStyle w:val="Tekstpodstawowy"/>
              <w:spacing w:before="0" w:after="0"/>
              <w:jc w:val="left"/>
              <w:rPr>
                <w:bCs/>
                <w:sz w:val="18"/>
                <w:szCs w:val="18"/>
              </w:rPr>
            </w:pPr>
          </w:p>
          <w:p w14:paraId="621D32CC" w14:textId="77777777" w:rsidR="00E60D86" w:rsidRPr="00F86522" w:rsidRDefault="00E60D86">
            <w:pPr>
              <w:pStyle w:val="Tekstpodstawowy"/>
              <w:spacing w:before="0" w:after="0"/>
              <w:jc w:val="left"/>
              <w:rPr>
                <w:b/>
                <w:bCs/>
                <w:sz w:val="18"/>
                <w:szCs w:val="18"/>
              </w:rPr>
            </w:pPr>
          </w:p>
          <w:p w14:paraId="153297E6" w14:textId="77777777" w:rsidR="00E60D86" w:rsidRPr="00F86522" w:rsidRDefault="00E60D86">
            <w:pPr>
              <w:pStyle w:val="Tekstpodstawowy"/>
              <w:spacing w:before="0" w:after="0"/>
              <w:jc w:val="left"/>
              <w:rPr>
                <w:b/>
                <w:bCs/>
                <w:sz w:val="18"/>
                <w:szCs w:val="18"/>
              </w:rPr>
            </w:pPr>
          </w:p>
          <w:p w14:paraId="50FA1996" w14:textId="77777777" w:rsidR="00E60D86" w:rsidRPr="00F86522" w:rsidRDefault="00E60D86" w:rsidP="00E60D86">
            <w:pPr>
              <w:pStyle w:val="Tekstpodstawowy"/>
              <w:numPr>
                <w:ilvl w:val="0"/>
                <w:numId w:val="5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F86522">
              <w:rPr>
                <w:b/>
                <w:bCs/>
                <w:sz w:val="18"/>
                <w:szCs w:val="18"/>
              </w:rPr>
              <w:t>DZIAŁ ŻYWIENIA</w:t>
            </w:r>
          </w:p>
          <w:p w14:paraId="25B470D3" w14:textId="77777777" w:rsidR="00E60D86" w:rsidRPr="00F86522" w:rsidRDefault="00E60D86">
            <w:pPr>
              <w:pStyle w:val="Tekstpodstawowy"/>
              <w:spacing w:before="0" w:after="0"/>
              <w:jc w:val="left"/>
              <w:rPr>
                <w:bCs/>
                <w:sz w:val="18"/>
                <w:szCs w:val="18"/>
              </w:rPr>
            </w:pPr>
          </w:p>
          <w:p w14:paraId="1659269F" w14:textId="77777777" w:rsidR="00E60D86" w:rsidRPr="00F86522" w:rsidRDefault="00E60D8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5EAD" w14:textId="7CC54E34" w:rsidR="00E60D86" w:rsidRPr="00F86522" w:rsidRDefault="00E6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140h = </w:t>
            </w:r>
            <w:r w:rsidR="008943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F86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ECTS</w:t>
            </w:r>
            <w:r w:rsidRPr="00F8652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w tym:</w:t>
            </w:r>
          </w:p>
          <w:p w14:paraId="1BDC068A" w14:textId="77777777" w:rsidR="00E60D86" w:rsidRPr="00F86522" w:rsidRDefault="00E60D8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62F3A0FD" w14:textId="77777777" w:rsidR="00E60D86" w:rsidRPr="00F86522" w:rsidRDefault="00E60D8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37740757" w14:textId="77777777" w:rsidR="00E60D86" w:rsidRPr="00F86522" w:rsidRDefault="00E6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2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100h</w:t>
            </w:r>
          </w:p>
          <w:p w14:paraId="794A70FD" w14:textId="77777777" w:rsidR="00E60D86" w:rsidRPr="00F86522" w:rsidRDefault="00E60D8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37DD98B1" w14:textId="77777777" w:rsidR="00E60D86" w:rsidRPr="00F86522" w:rsidRDefault="00E60D86">
            <w:pP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  <w:p w14:paraId="4B377EAA" w14:textId="77777777" w:rsidR="00E60D86" w:rsidRPr="00F86522" w:rsidRDefault="00E6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2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40h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31AB9" w14:textId="77777777" w:rsidR="00E60D86" w:rsidRPr="00F86522" w:rsidRDefault="00E60D86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24F251" w14:textId="77777777" w:rsidR="00E60D86" w:rsidRPr="00F86522" w:rsidRDefault="00E60D86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70CF5C" w14:textId="77777777" w:rsidR="00E60D86" w:rsidRPr="00F86522" w:rsidRDefault="00E60D86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CFF6A2" w14:textId="77777777" w:rsidR="00E60D86" w:rsidRPr="00F86522" w:rsidRDefault="00E60D86" w:rsidP="00E60D8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42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F86522">
              <w:rPr>
                <w:rFonts w:ascii="Times New Roman" w:hAnsi="Times New Roman" w:cs="Times New Roman"/>
                <w:sz w:val="18"/>
                <w:szCs w:val="18"/>
              </w:rPr>
              <w:t>Szpital Wojewódzki w Łomży - Oddział Chorób Wewnętrznych i Gastroenterologii,</w:t>
            </w:r>
          </w:p>
          <w:p w14:paraId="38356238" w14:textId="77777777" w:rsidR="00E60D86" w:rsidRPr="00F86522" w:rsidRDefault="00E60D86" w:rsidP="00E60D8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42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F86522">
              <w:rPr>
                <w:rFonts w:ascii="Times New Roman" w:hAnsi="Times New Roman" w:cs="Times New Roman"/>
                <w:sz w:val="18"/>
                <w:szCs w:val="18"/>
              </w:rPr>
              <w:t>inny dowolny szpital – Poradnia</w:t>
            </w:r>
          </w:p>
          <w:p w14:paraId="7305CF1D" w14:textId="77777777" w:rsidR="00E60D86" w:rsidRPr="00F86522" w:rsidRDefault="00E60D86">
            <w:pPr>
              <w:suppressAutoHyphens/>
              <w:ind w:left="742"/>
              <w:rPr>
                <w:rFonts w:ascii="Times New Roman" w:hAnsi="Times New Roman" w:cs="Times New Roman"/>
                <w:sz w:val="18"/>
                <w:szCs w:val="18"/>
              </w:rPr>
            </w:pPr>
            <w:r w:rsidRPr="00F86522">
              <w:rPr>
                <w:rFonts w:ascii="Times New Roman" w:hAnsi="Times New Roman" w:cs="Times New Roman"/>
                <w:sz w:val="18"/>
                <w:szCs w:val="18"/>
              </w:rPr>
              <w:t xml:space="preserve">dietetyczna </w:t>
            </w:r>
          </w:p>
          <w:p w14:paraId="40E78465" w14:textId="77777777" w:rsidR="00E60D86" w:rsidRPr="00F86522" w:rsidRDefault="00E60D86">
            <w:pPr>
              <w:suppressAutoHyphens/>
              <w:ind w:left="7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CEF016" w14:textId="77777777" w:rsidR="00E60D86" w:rsidRPr="00F86522" w:rsidRDefault="00E60D86" w:rsidP="00E60D8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42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F86522">
              <w:rPr>
                <w:rFonts w:ascii="Times New Roman" w:hAnsi="Times New Roman" w:cs="Times New Roman"/>
                <w:sz w:val="18"/>
                <w:szCs w:val="18"/>
              </w:rPr>
              <w:t>Szpital Wojewódzki w Łomży – Dział żywienia</w:t>
            </w:r>
          </w:p>
          <w:p w14:paraId="79DD23DA" w14:textId="77777777" w:rsidR="00E60D86" w:rsidRPr="00F86522" w:rsidRDefault="00E60D86" w:rsidP="00E60D8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42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F86522">
              <w:rPr>
                <w:rFonts w:ascii="Times New Roman" w:hAnsi="Times New Roman" w:cs="Times New Roman"/>
                <w:sz w:val="18"/>
                <w:szCs w:val="18"/>
              </w:rPr>
              <w:t xml:space="preserve">dowolny szpital - Dział żywienia szpitala  </w:t>
            </w:r>
          </w:p>
        </w:tc>
      </w:tr>
      <w:tr w:rsidR="00E60D86" w:rsidRPr="00F86522" w14:paraId="2AA93A30" w14:textId="77777777" w:rsidTr="00E60D86">
        <w:trPr>
          <w:trHeight w:val="2157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4D1D" w14:textId="77777777" w:rsidR="00E60D86" w:rsidRPr="00F86522" w:rsidRDefault="00E60D8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54B3963" w14:textId="77777777" w:rsidR="00E60D86" w:rsidRPr="00F86522" w:rsidRDefault="00E60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PRAKTYKA W SZPITALU DZIECIĘCYM</w:t>
            </w:r>
          </w:p>
          <w:p w14:paraId="71E55B5C" w14:textId="77777777" w:rsidR="00E60D86" w:rsidRPr="00F86522" w:rsidRDefault="00E60D86">
            <w:pPr>
              <w:pStyle w:val="Tekstpodstawowy"/>
              <w:spacing w:before="0" w:after="0"/>
              <w:jc w:val="left"/>
              <w:rPr>
                <w:sz w:val="18"/>
                <w:szCs w:val="18"/>
              </w:rPr>
            </w:pPr>
          </w:p>
          <w:p w14:paraId="06EED4CF" w14:textId="77777777" w:rsidR="00E60D86" w:rsidRPr="00F86522" w:rsidRDefault="00E60D86" w:rsidP="00E60D86">
            <w:pPr>
              <w:pStyle w:val="Tekstpodstawowy"/>
              <w:numPr>
                <w:ilvl w:val="0"/>
                <w:numId w:val="6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F86522">
              <w:rPr>
                <w:b/>
                <w:sz w:val="18"/>
                <w:szCs w:val="18"/>
              </w:rPr>
              <w:t>ODDZIAŁ PEDIATRYCZNY</w:t>
            </w:r>
          </w:p>
          <w:p w14:paraId="1366AA65" w14:textId="77777777" w:rsidR="00E60D86" w:rsidRPr="00F86522" w:rsidRDefault="00E60D86">
            <w:pPr>
              <w:pStyle w:val="Tekstpodstawowy"/>
              <w:spacing w:before="0" w:after="0"/>
              <w:jc w:val="left"/>
              <w:rPr>
                <w:b/>
                <w:sz w:val="18"/>
                <w:szCs w:val="18"/>
              </w:rPr>
            </w:pPr>
          </w:p>
          <w:p w14:paraId="64A3AA13" w14:textId="77777777" w:rsidR="00E60D86" w:rsidRPr="00F86522" w:rsidRDefault="00E60D86">
            <w:pPr>
              <w:pStyle w:val="Tekstpodstawowy"/>
              <w:spacing w:before="0" w:after="0"/>
              <w:jc w:val="left"/>
              <w:rPr>
                <w:b/>
                <w:sz w:val="18"/>
                <w:szCs w:val="18"/>
              </w:rPr>
            </w:pPr>
          </w:p>
          <w:p w14:paraId="75C07C62" w14:textId="77777777" w:rsidR="00E60D86" w:rsidRPr="00F86522" w:rsidRDefault="00E60D86">
            <w:pPr>
              <w:pStyle w:val="Tekstpodstawowy"/>
              <w:spacing w:before="0" w:after="0"/>
              <w:jc w:val="left"/>
              <w:rPr>
                <w:sz w:val="18"/>
                <w:szCs w:val="18"/>
              </w:rPr>
            </w:pPr>
          </w:p>
          <w:p w14:paraId="7470A180" w14:textId="77777777" w:rsidR="00E60D86" w:rsidRPr="00F86522" w:rsidRDefault="00E60D86">
            <w:pPr>
              <w:pStyle w:val="Tekstpodstawowy"/>
              <w:spacing w:before="0" w:after="0"/>
              <w:jc w:val="left"/>
              <w:rPr>
                <w:sz w:val="18"/>
                <w:szCs w:val="18"/>
              </w:rPr>
            </w:pPr>
          </w:p>
          <w:p w14:paraId="1FF0ACE7" w14:textId="77777777" w:rsidR="00E60D86" w:rsidRPr="00F86522" w:rsidRDefault="00E60D86">
            <w:pPr>
              <w:pStyle w:val="Tekstpodstawowy"/>
              <w:spacing w:before="0" w:after="0"/>
              <w:jc w:val="left"/>
              <w:rPr>
                <w:sz w:val="18"/>
                <w:szCs w:val="18"/>
              </w:rPr>
            </w:pPr>
          </w:p>
          <w:p w14:paraId="6F25E811" w14:textId="77777777" w:rsidR="00E60D86" w:rsidRPr="00F86522" w:rsidRDefault="00E60D86" w:rsidP="00E60D86">
            <w:pPr>
              <w:pStyle w:val="Tekstpodstawowy"/>
              <w:numPr>
                <w:ilvl w:val="0"/>
                <w:numId w:val="6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F86522">
              <w:rPr>
                <w:b/>
                <w:sz w:val="18"/>
                <w:szCs w:val="18"/>
              </w:rPr>
              <w:t>KUCHNIA NIEMOWLĘCA</w:t>
            </w:r>
          </w:p>
          <w:p w14:paraId="1C44BF53" w14:textId="77777777" w:rsidR="00E60D86" w:rsidRPr="00F86522" w:rsidRDefault="00E60D86">
            <w:pPr>
              <w:pStyle w:val="Tekstpodstawowy"/>
              <w:spacing w:before="0" w:after="0"/>
              <w:jc w:val="left"/>
              <w:rPr>
                <w:b/>
                <w:sz w:val="18"/>
                <w:szCs w:val="18"/>
              </w:rPr>
            </w:pPr>
          </w:p>
          <w:p w14:paraId="146CA367" w14:textId="77777777" w:rsidR="00E60D86" w:rsidRPr="00F86522" w:rsidRDefault="00E60D86">
            <w:pPr>
              <w:pStyle w:val="Tekstpodstawowy"/>
              <w:spacing w:before="0" w:after="0"/>
              <w:jc w:val="left"/>
              <w:rPr>
                <w:b/>
                <w:sz w:val="18"/>
                <w:szCs w:val="18"/>
              </w:rPr>
            </w:pPr>
          </w:p>
          <w:p w14:paraId="26C56E80" w14:textId="77777777" w:rsidR="00E60D86" w:rsidRPr="00F86522" w:rsidRDefault="00E60D86">
            <w:pPr>
              <w:pStyle w:val="Tekstpodstawowy"/>
              <w:spacing w:before="0" w:after="0"/>
              <w:jc w:val="left"/>
              <w:rPr>
                <w:b/>
                <w:sz w:val="18"/>
                <w:szCs w:val="18"/>
              </w:rPr>
            </w:pPr>
          </w:p>
          <w:p w14:paraId="7F2CF44C" w14:textId="77777777" w:rsidR="00E60D86" w:rsidRPr="00F86522" w:rsidRDefault="00E60D86">
            <w:pPr>
              <w:pStyle w:val="Tekstpodstawowy"/>
              <w:spacing w:before="0" w:after="0"/>
              <w:jc w:val="left"/>
              <w:rPr>
                <w:b/>
                <w:sz w:val="18"/>
                <w:szCs w:val="18"/>
              </w:rPr>
            </w:pPr>
          </w:p>
          <w:p w14:paraId="7AA4F29B" w14:textId="77777777" w:rsidR="00E60D86" w:rsidRPr="00F86522" w:rsidRDefault="00E60D86">
            <w:pPr>
              <w:pStyle w:val="Tekstpodstawowy"/>
              <w:spacing w:before="0" w:after="0"/>
              <w:jc w:val="left"/>
              <w:rPr>
                <w:b/>
                <w:sz w:val="18"/>
                <w:szCs w:val="18"/>
              </w:rPr>
            </w:pPr>
          </w:p>
          <w:p w14:paraId="24FC0CD6" w14:textId="77777777" w:rsidR="00E60D86" w:rsidRPr="00F86522" w:rsidRDefault="00E60D86" w:rsidP="00E60D86">
            <w:pPr>
              <w:pStyle w:val="Tekstpodstawowy"/>
              <w:numPr>
                <w:ilvl w:val="0"/>
                <w:numId w:val="6"/>
              </w:numPr>
              <w:spacing w:before="0" w:after="0"/>
              <w:jc w:val="left"/>
              <w:rPr>
                <w:sz w:val="18"/>
                <w:szCs w:val="18"/>
              </w:rPr>
            </w:pPr>
            <w:r w:rsidRPr="00F86522">
              <w:rPr>
                <w:b/>
                <w:sz w:val="18"/>
                <w:szCs w:val="18"/>
              </w:rPr>
              <w:t xml:space="preserve">ŻŁOBEK/ DOM MAŁEGO DZIECKA   </w:t>
            </w:r>
          </w:p>
          <w:p w14:paraId="74853033" w14:textId="77777777" w:rsidR="00E60D86" w:rsidRPr="00F86522" w:rsidRDefault="00E60D86">
            <w:pPr>
              <w:pStyle w:val="Tekstpodstawowy"/>
              <w:spacing w:before="0" w:after="0"/>
              <w:jc w:val="left"/>
              <w:rPr>
                <w:b/>
                <w:sz w:val="18"/>
                <w:szCs w:val="18"/>
              </w:rPr>
            </w:pPr>
          </w:p>
          <w:p w14:paraId="34971927" w14:textId="77777777" w:rsidR="00E60D86" w:rsidRPr="00F86522" w:rsidRDefault="00E60D86">
            <w:pPr>
              <w:pStyle w:val="Tekstpodstawowy"/>
              <w:spacing w:before="0" w:after="0"/>
              <w:jc w:val="left"/>
              <w:rPr>
                <w:b/>
                <w:sz w:val="18"/>
                <w:szCs w:val="18"/>
              </w:rPr>
            </w:pPr>
          </w:p>
          <w:p w14:paraId="23ACB421" w14:textId="77777777" w:rsidR="00E60D86" w:rsidRPr="00F86522" w:rsidRDefault="00E60D86">
            <w:pPr>
              <w:pStyle w:val="Tekstpodstawowy"/>
              <w:spacing w:before="0" w:after="0"/>
              <w:jc w:val="left"/>
              <w:rPr>
                <w:b/>
                <w:sz w:val="18"/>
                <w:szCs w:val="18"/>
              </w:rPr>
            </w:pPr>
          </w:p>
          <w:p w14:paraId="338709FD" w14:textId="77777777" w:rsidR="00E60D86" w:rsidRPr="00F86522" w:rsidRDefault="00E60D86">
            <w:pPr>
              <w:pStyle w:val="Tekstpodstawowy"/>
              <w:spacing w:before="0" w:after="0"/>
              <w:jc w:val="left"/>
              <w:rPr>
                <w:sz w:val="18"/>
                <w:szCs w:val="18"/>
              </w:rPr>
            </w:pPr>
          </w:p>
          <w:p w14:paraId="5E970AFF" w14:textId="77777777" w:rsidR="00E60D86" w:rsidRPr="00F86522" w:rsidRDefault="00E60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522">
              <w:rPr>
                <w:rFonts w:ascii="Times New Roman" w:hAnsi="Times New Roman" w:cs="Times New Roman"/>
                <w:bCs/>
                <w:sz w:val="18"/>
                <w:szCs w:val="18"/>
              </w:rPr>
              <w:t>każda z części praktyki zaliczana jest osobno i może być realizowana w różnych placówkach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BB8A" w14:textId="77777777" w:rsidR="00E60D86" w:rsidRPr="00F86522" w:rsidRDefault="00E60D8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F609458" w14:textId="345898FE" w:rsidR="00E60D86" w:rsidRPr="00F86522" w:rsidRDefault="00E60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100h = 1,5 ECTS, w tym: </w:t>
            </w:r>
          </w:p>
          <w:p w14:paraId="4727CD6F" w14:textId="77777777" w:rsidR="00E60D86" w:rsidRPr="00F86522" w:rsidRDefault="00E60D86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5D00F084" w14:textId="57C26F9C" w:rsidR="00E60D86" w:rsidRPr="00F86522" w:rsidRDefault="00E6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22">
              <w:rPr>
                <w:rFonts w:ascii="Times New Roman" w:hAnsi="Times New Roman" w:cs="Times New Roman"/>
                <w:iCs/>
                <w:sz w:val="18"/>
                <w:szCs w:val="18"/>
              </w:rPr>
              <w:t>4</w:t>
            </w:r>
            <w:r w:rsidR="008943C7">
              <w:rPr>
                <w:rFonts w:ascii="Times New Roman" w:hAnsi="Times New Roman" w:cs="Times New Roman"/>
                <w:iCs/>
                <w:sz w:val="18"/>
                <w:szCs w:val="18"/>
              </w:rPr>
              <w:t>0</w:t>
            </w:r>
            <w:r w:rsidRPr="00F8652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h </w:t>
            </w:r>
          </w:p>
          <w:p w14:paraId="17DD67A2" w14:textId="77777777" w:rsidR="00E60D86" w:rsidRPr="00F86522" w:rsidRDefault="00E60D86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23DD68DA" w14:textId="77777777" w:rsidR="00E60D86" w:rsidRPr="00F86522" w:rsidRDefault="00E6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2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20 h </w:t>
            </w:r>
          </w:p>
          <w:p w14:paraId="000C331D" w14:textId="77777777" w:rsidR="00E60D86" w:rsidRPr="00F86522" w:rsidRDefault="00E60D86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7F8B7F6A" w14:textId="77777777" w:rsidR="00910894" w:rsidRPr="00F86522" w:rsidRDefault="00910894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0FE88FC7" w14:textId="77777777" w:rsidR="00E60D86" w:rsidRPr="00F86522" w:rsidRDefault="00E60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2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40h </w:t>
            </w:r>
          </w:p>
          <w:p w14:paraId="67E06C54" w14:textId="77777777" w:rsidR="00E60D86" w:rsidRPr="00F86522" w:rsidRDefault="00E60D86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27A8C4B5" w14:textId="77777777" w:rsidR="00E60D86" w:rsidRPr="00F86522" w:rsidRDefault="00E60D86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14:paraId="108F26B4" w14:textId="77777777" w:rsidR="00E60D86" w:rsidRPr="00F86522" w:rsidRDefault="00E6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ECC7DC9" w14:textId="77777777" w:rsidR="00E60D86" w:rsidRPr="00F86522" w:rsidRDefault="00E60D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8346" w14:textId="77777777" w:rsidR="00E60D86" w:rsidRPr="00F86522" w:rsidRDefault="00E60D86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730CEB" w14:textId="77777777" w:rsidR="00E60D86" w:rsidRPr="00F86522" w:rsidRDefault="00E60D86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C349D9" w14:textId="77777777" w:rsidR="00E60D86" w:rsidRPr="00F86522" w:rsidRDefault="00E60D86">
            <w:pPr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F4BF54" w14:textId="77777777" w:rsidR="00E60D86" w:rsidRPr="00F86522" w:rsidRDefault="00E60D86" w:rsidP="00E60D8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42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F86522">
              <w:rPr>
                <w:rFonts w:ascii="Times New Roman" w:hAnsi="Times New Roman" w:cs="Times New Roman"/>
                <w:sz w:val="18"/>
                <w:szCs w:val="18"/>
              </w:rPr>
              <w:t>Szpital Wojewódzki w Łomży - Oddział Pediatryczny</w:t>
            </w:r>
          </w:p>
          <w:p w14:paraId="335CEDE1" w14:textId="77777777" w:rsidR="00E60D86" w:rsidRPr="00F86522" w:rsidRDefault="00E60D86" w:rsidP="00E60D8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42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F86522">
              <w:rPr>
                <w:rFonts w:ascii="Times New Roman" w:hAnsi="Times New Roman" w:cs="Times New Roman"/>
                <w:sz w:val="18"/>
                <w:szCs w:val="18"/>
              </w:rPr>
              <w:t xml:space="preserve">inny dowolny szpital – oddział pediatryczny </w:t>
            </w:r>
          </w:p>
          <w:p w14:paraId="0F1EADF4" w14:textId="77777777" w:rsidR="00E60D86" w:rsidRPr="00F86522" w:rsidRDefault="00E60D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041B9F" w14:textId="77777777" w:rsidR="00E60D86" w:rsidRPr="00F86522" w:rsidRDefault="00E60D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A45C28" w14:textId="77777777" w:rsidR="00E60D86" w:rsidRPr="00F86522" w:rsidRDefault="00E60D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70499E" w14:textId="77777777" w:rsidR="00E60D86" w:rsidRPr="00F86522" w:rsidRDefault="00E60D86" w:rsidP="00E60D8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42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F86522">
              <w:rPr>
                <w:rFonts w:ascii="Times New Roman" w:hAnsi="Times New Roman" w:cs="Times New Roman"/>
                <w:sz w:val="18"/>
                <w:szCs w:val="18"/>
              </w:rPr>
              <w:t xml:space="preserve">dowolny szpital - Dział kuchni niemowlęcej </w:t>
            </w:r>
          </w:p>
          <w:p w14:paraId="75C4F921" w14:textId="77777777" w:rsidR="00E60D86" w:rsidRPr="00F86522" w:rsidRDefault="00E60D86" w:rsidP="00E60D8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42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F86522">
              <w:rPr>
                <w:rFonts w:ascii="Times New Roman" w:hAnsi="Times New Roman" w:cs="Times New Roman"/>
                <w:sz w:val="18"/>
                <w:szCs w:val="18"/>
              </w:rPr>
              <w:t>Żłobek/ przedszkole posiadające kuchnię niemowlęcą</w:t>
            </w:r>
          </w:p>
          <w:p w14:paraId="209652D0" w14:textId="77777777" w:rsidR="00E60D86" w:rsidRPr="00F86522" w:rsidRDefault="00E60D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F3B7B9" w14:textId="77777777" w:rsidR="00E60D86" w:rsidRPr="00F86522" w:rsidRDefault="00E60D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DC1CF5" w14:textId="77777777" w:rsidR="00E60D86" w:rsidRPr="00F86522" w:rsidRDefault="00E60D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4FBA4C" w14:textId="77777777" w:rsidR="00E60D86" w:rsidRPr="00F86522" w:rsidRDefault="00E60D86" w:rsidP="00E60D8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42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F86522">
              <w:rPr>
                <w:rFonts w:ascii="Times New Roman" w:hAnsi="Times New Roman" w:cs="Times New Roman"/>
                <w:sz w:val="18"/>
                <w:szCs w:val="18"/>
              </w:rPr>
              <w:t xml:space="preserve">ośrodki opiekuńczo – wychowawcze dla dzieci małych </w:t>
            </w:r>
          </w:p>
          <w:p w14:paraId="4DAAC08A" w14:textId="77777777" w:rsidR="00E60D86" w:rsidRPr="00F86522" w:rsidRDefault="00E60D86" w:rsidP="00E60D8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42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F86522">
              <w:rPr>
                <w:rFonts w:ascii="Times New Roman" w:hAnsi="Times New Roman" w:cs="Times New Roman"/>
                <w:sz w:val="18"/>
                <w:szCs w:val="18"/>
              </w:rPr>
              <w:t xml:space="preserve">żłobki/ domy małego dziecka </w:t>
            </w:r>
          </w:p>
        </w:tc>
      </w:tr>
    </w:tbl>
    <w:p w14:paraId="392A04ED" w14:textId="77777777" w:rsidR="00E60D86" w:rsidRPr="00F86522" w:rsidRDefault="00E60D86" w:rsidP="00E60D86">
      <w:pPr>
        <w:pStyle w:val="Tekstpodstawowy"/>
        <w:spacing w:before="0" w:after="0"/>
        <w:jc w:val="center"/>
        <w:rPr>
          <w:b/>
          <w:bCs/>
          <w:color w:val="C00000"/>
          <w:sz w:val="18"/>
          <w:szCs w:val="18"/>
          <w:u w:val="single"/>
        </w:rPr>
      </w:pPr>
    </w:p>
    <w:p w14:paraId="1C0BC880" w14:textId="77777777" w:rsidR="00E60D86" w:rsidRPr="00F86522" w:rsidRDefault="00E60D86" w:rsidP="00E60D86">
      <w:pPr>
        <w:pStyle w:val="Tekstpodstawowy"/>
        <w:spacing w:before="0" w:after="0"/>
        <w:jc w:val="center"/>
        <w:rPr>
          <w:b/>
          <w:bCs/>
          <w:color w:val="C00000"/>
          <w:sz w:val="18"/>
          <w:szCs w:val="18"/>
          <w:u w:val="single"/>
        </w:rPr>
      </w:pPr>
    </w:p>
    <w:p w14:paraId="0B178628" w14:textId="32FD8920" w:rsidR="00E60D86" w:rsidRPr="00F86522" w:rsidRDefault="00E60D86" w:rsidP="00E60D86">
      <w:pPr>
        <w:pStyle w:val="Tekstpodstawowy"/>
        <w:spacing w:before="0" w:after="0"/>
        <w:jc w:val="center"/>
        <w:rPr>
          <w:b/>
          <w:bCs/>
          <w:color w:val="C00000"/>
          <w:sz w:val="18"/>
          <w:szCs w:val="18"/>
          <w:u w:val="single"/>
        </w:rPr>
      </w:pPr>
      <w:r w:rsidRPr="00F86522">
        <w:rPr>
          <w:b/>
          <w:bCs/>
          <w:color w:val="C00000"/>
          <w:sz w:val="18"/>
          <w:szCs w:val="18"/>
          <w:u w:val="single"/>
        </w:rPr>
        <w:t xml:space="preserve">III rok studia </w:t>
      </w:r>
      <w:r w:rsidR="008943C7" w:rsidRPr="00F86522">
        <w:rPr>
          <w:b/>
          <w:bCs/>
          <w:color w:val="C00000"/>
          <w:sz w:val="18"/>
          <w:szCs w:val="18"/>
          <w:u w:val="single"/>
        </w:rPr>
        <w:t>licencjackie, stacjonarne</w:t>
      </w:r>
      <w:r w:rsidR="008943C7">
        <w:rPr>
          <w:b/>
          <w:bCs/>
          <w:color w:val="C00000"/>
          <w:sz w:val="18"/>
          <w:szCs w:val="18"/>
          <w:u w:val="single"/>
        </w:rPr>
        <w:t>/niestacjonarne</w:t>
      </w:r>
      <w:r w:rsidR="008943C7" w:rsidRPr="00F86522">
        <w:rPr>
          <w:b/>
          <w:bCs/>
          <w:color w:val="C00000"/>
          <w:sz w:val="18"/>
          <w:szCs w:val="18"/>
          <w:u w:val="single"/>
        </w:rPr>
        <w:t xml:space="preserve"> </w:t>
      </w:r>
      <w:r w:rsidRPr="00F86522">
        <w:rPr>
          <w:b/>
          <w:bCs/>
          <w:color w:val="C00000"/>
          <w:sz w:val="18"/>
          <w:szCs w:val="18"/>
          <w:u w:val="single"/>
        </w:rPr>
        <w:t>- kierunek Dietetyka</w:t>
      </w:r>
    </w:p>
    <w:p w14:paraId="05B5050D" w14:textId="67FC2BF8" w:rsidR="00E60D86" w:rsidRPr="00F86522" w:rsidRDefault="00E60D86" w:rsidP="00E60D86">
      <w:pPr>
        <w:pStyle w:val="Tekstpodstawowy"/>
        <w:spacing w:before="0" w:after="0"/>
        <w:jc w:val="center"/>
        <w:rPr>
          <w:sz w:val="18"/>
          <w:szCs w:val="18"/>
        </w:rPr>
      </w:pPr>
      <w:r w:rsidRPr="00F86522">
        <w:rPr>
          <w:b/>
          <w:bCs/>
          <w:color w:val="C00000"/>
          <w:sz w:val="18"/>
          <w:szCs w:val="18"/>
          <w:u w:val="single"/>
        </w:rPr>
        <w:t xml:space="preserve">Praktyki po V semestrze </w:t>
      </w:r>
    </w:p>
    <w:p w14:paraId="20827417" w14:textId="77777777" w:rsidR="00E60D86" w:rsidRPr="00F86522" w:rsidRDefault="00E60D86" w:rsidP="00E60D86">
      <w:pPr>
        <w:pStyle w:val="Tekstpodstawowy"/>
        <w:spacing w:before="0" w:after="0"/>
        <w:jc w:val="center"/>
        <w:rPr>
          <w:b/>
          <w:bCs/>
          <w:color w:val="C00000"/>
          <w:sz w:val="18"/>
          <w:szCs w:val="18"/>
          <w:u w:val="single"/>
        </w:rPr>
      </w:pPr>
    </w:p>
    <w:tbl>
      <w:tblPr>
        <w:tblW w:w="9062" w:type="dxa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544"/>
        <w:gridCol w:w="1413"/>
        <w:gridCol w:w="4105"/>
      </w:tblGrid>
      <w:tr w:rsidR="00E60D86" w:rsidRPr="00F86522" w14:paraId="4106F539" w14:textId="77777777" w:rsidTr="00E60D8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C5BBD" w14:textId="77777777" w:rsidR="00E60D86" w:rsidRPr="00F86522" w:rsidRDefault="00E60D86">
            <w:pPr>
              <w:pStyle w:val="Tekstpodstawowy"/>
              <w:spacing w:before="0" w:after="0"/>
              <w:rPr>
                <w:sz w:val="18"/>
                <w:szCs w:val="18"/>
              </w:rPr>
            </w:pPr>
            <w:r w:rsidRPr="00F86522">
              <w:rPr>
                <w:b/>
                <w:bCs/>
                <w:sz w:val="18"/>
                <w:szCs w:val="18"/>
              </w:rPr>
              <w:t>Nazwa praktyki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84324" w14:textId="77777777" w:rsidR="00E60D86" w:rsidRPr="00F86522" w:rsidRDefault="00E60D86">
            <w:pPr>
              <w:pStyle w:val="Tekstpodstawowy"/>
              <w:spacing w:before="0" w:after="0"/>
              <w:rPr>
                <w:sz w:val="18"/>
                <w:szCs w:val="18"/>
              </w:rPr>
            </w:pPr>
            <w:r w:rsidRPr="00F86522">
              <w:rPr>
                <w:b/>
                <w:bCs/>
                <w:sz w:val="18"/>
                <w:szCs w:val="18"/>
              </w:rPr>
              <w:t>Ilość godzin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4A1FC" w14:textId="77777777" w:rsidR="00E60D86" w:rsidRPr="00F86522" w:rsidRDefault="00E60D86">
            <w:pPr>
              <w:pStyle w:val="Tekstpodstawowy"/>
              <w:spacing w:before="0" w:after="0"/>
              <w:rPr>
                <w:sz w:val="18"/>
                <w:szCs w:val="18"/>
              </w:rPr>
            </w:pPr>
            <w:r w:rsidRPr="00F86522">
              <w:rPr>
                <w:b/>
                <w:bCs/>
                <w:sz w:val="18"/>
                <w:szCs w:val="18"/>
              </w:rPr>
              <w:t xml:space="preserve">Oddziały / placówki przewidziane do realizacji praktyk zawodowych </w:t>
            </w:r>
          </w:p>
        </w:tc>
      </w:tr>
      <w:tr w:rsidR="00E60D86" w:rsidRPr="00F86522" w14:paraId="7A024619" w14:textId="77777777" w:rsidTr="00E60D86">
        <w:trPr>
          <w:trHeight w:val="83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D75A" w14:textId="77777777" w:rsidR="00E60D86" w:rsidRPr="00F86522" w:rsidRDefault="00E60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5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PRAKTYKA W DOMU OPIEKI SPOŁECZNEJ</w:t>
            </w:r>
          </w:p>
          <w:p w14:paraId="569A8098" w14:textId="77777777" w:rsidR="00E60D86" w:rsidRPr="00F86522" w:rsidRDefault="00E60D8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42C73" w14:textId="48E66733" w:rsidR="00E60D86" w:rsidRPr="00F86522" w:rsidRDefault="00E60D86">
            <w:pPr>
              <w:pStyle w:val="Tekstpodstawowy"/>
              <w:spacing w:before="0" w:after="0"/>
              <w:jc w:val="center"/>
              <w:rPr>
                <w:sz w:val="18"/>
                <w:szCs w:val="18"/>
              </w:rPr>
            </w:pPr>
            <w:r w:rsidRPr="00F86522">
              <w:rPr>
                <w:b/>
                <w:bCs/>
                <w:color w:val="000000"/>
                <w:sz w:val="18"/>
                <w:szCs w:val="18"/>
              </w:rPr>
              <w:t>140h =  2</w:t>
            </w:r>
            <w:r w:rsidR="00F86522" w:rsidRPr="00F865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86522">
              <w:rPr>
                <w:b/>
                <w:bCs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FA76" w14:textId="77777777" w:rsidR="00E60D86" w:rsidRPr="00F86522" w:rsidRDefault="00E60D86" w:rsidP="00E60D86">
            <w:pPr>
              <w:pStyle w:val="Tekstpodstawowy"/>
              <w:numPr>
                <w:ilvl w:val="0"/>
                <w:numId w:val="7"/>
              </w:numPr>
              <w:spacing w:before="0" w:after="0"/>
              <w:ind w:hanging="545"/>
              <w:rPr>
                <w:sz w:val="18"/>
                <w:szCs w:val="18"/>
              </w:rPr>
            </w:pPr>
            <w:r w:rsidRPr="00F86522">
              <w:rPr>
                <w:bCs/>
                <w:sz w:val="18"/>
                <w:szCs w:val="18"/>
              </w:rPr>
              <w:t>Dom Pomocy Społecznej dla osób dorosłych</w:t>
            </w:r>
          </w:p>
          <w:p w14:paraId="46BA7409" w14:textId="77777777" w:rsidR="00E60D86" w:rsidRPr="00F86522" w:rsidRDefault="00E60D86" w:rsidP="00E60D86">
            <w:pPr>
              <w:pStyle w:val="Tekstpodstawowy"/>
              <w:numPr>
                <w:ilvl w:val="0"/>
                <w:numId w:val="8"/>
              </w:numPr>
              <w:spacing w:before="0" w:after="0"/>
              <w:ind w:hanging="532"/>
              <w:rPr>
                <w:sz w:val="18"/>
                <w:szCs w:val="18"/>
              </w:rPr>
            </w:pPr>
            <w:r w:rsidRPr="00F86522">
              <w:rPr>
                <w:bCs/>
                <w:sz w:val="18"/>
                <w:szCs w:val="18"/>
              </w:rPr>
              <w:t xml:space="preserve">każda placówka świadcząca opiekę stacjonarną dla seniorów </w:t>
            </w:r>
          </w:p>
        </w:tc>
      </w:tr>
      <w:tr w:rsidR="00E60D86" w:rsidRPr="00F86522" w14:paraId="719ABE49" w14:textId="77777777" w:rsidTr="00E60D86">
        <w:trPr>
          <w:trHeight w:val="83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81C33" w14:textId="77777777" w:rsidR="00E60D86" w:rsidRPr="00F86522" w:rsidRDefault="00E60D86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652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PRAKTYKA Z TECHNOLOGII POTRAW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EB8C1" w14:textId="709E2707" w:rsidR="00E60D86" w:rsidRPr="00F86522" w:rsidRDefault="00E60D86">
            <w:pPr>
              <w:pStyle w:val="Tekstpodstawowy"/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6522">
              <w:rPr>
                <w:b/>
                <w:bCs/>
                <w:color w:val="000000"/>
                <w:sz w:val="18"/>
                <w:szCs w:val="18"/>
              </w:rPr>
              <w:t>140h = 2,5 ECTS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290FE" w14:textId="77777777" w:rsidR="00E60D86" w:rsidRPr="00F86522" w:rsidRDefault="00E60D86" w:rsidP="00E60D86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522">
              <w:rPr>
                <w:rFonts w:ascii="Times New Roman" w:hAnsi="Times New Roman" w:cs="Times New Roman"/>
                <w:sz w:val="18"/>
                <w:szCs w:val="18"/>
              </w:rPr>
              <w:t>Szpital Wojewódzki w Łomży – kuchnia ogólna</w:t>
            </w:r>
          </w:p>
          <w:p w14:paraId="4C7121AF" w14:textId="77777777" w:rsidR="00E60D86" w:rsidRPr="00F86522" w:rsidRDefault="00E60D86" w:rsidP="00E60D86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522">
              <w:rPr>
                <w:rFonts w:ascii="Times New Roman" w:hAnsi="Times New Roman" w:cs="Times New Roman"/>
                <w:sz w:val="18"/>
                <w:szCs w:val="18"/>
              </w:rPr>
              <w:t>Catering dietetyczny - kuchnia</w:t>
            </w:r>
          </w:p>
          <w:p w14:paraId="2B26265E" w14:textId="77777777" w:rsidR="00E60D86" w:rsidRPr="00F86522" w:rsidRDefault="00E60D86" w:rsidP="00E60D86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6522">
              <w:rPr>
                <w:rFonts w:ascii="Times New Roman" w:hAnsi="Times New Roman" w:cs="Times New Roman"/>
                <w:sz w:val="18"/>
                <w:szCs w:val="18"/>
              </w:rPr>
              <w:t>kuchnia w dowolnym zakładzie gastronomicznym lub w Szpitalu</w:t>
            </w:r>
          </w:p>
        </w:tc>
      </w:tr>
    </w:tbl>
    <w:p w14:paraId="5882E410" w14:textId="77777777" w:rsidR="00E60D86" w:rsidRPr="00F86522" w:rsidRDefault="00E60D86" w:rsidP="00E60D86">
      <w:pPr>
        <w:rPr>
          <w:rFonts w:ascii="Times New Roman" w:hAnsi="Times New Roman" w:cs="Times New Roman"/>
          <w:b/>
          <w:sz w:val="18"/>
          <w:szCs w:val="18"/>
        </w:rPr>
      </w:pPr>
    </w:p>
    <w:p w14:paraId="7EFCF37F" w14:textId="030DF5E9" w:rsidR="00E60D86" w:rsidRPr="00F86522" w:rsidRDefault="00E60D86" w:rsidP="00E60D86">
      <w:pPr>
        <w:pStyle w:val="Tekstpodstawowy"/>
        <w:spacing w:before="0" w:after="0"/>
        <w:jc w:val="center"/>
        <w:rPr>
          <w:b/>
          <w:bCs/>
          <w:color w:val="C00000"/>
          <w:sz w:val="18"/>
          <w:szCs w:val="18"/>
          <w:u w:val="single"/>
        </w:rPr>
      </w:pPr>
      <w:r w:rsidRPr="00F86522">
        <w:rPr>
          <w:sz w:val="18"/>
          <w:szCs w:val="18"/>
        </w:rPr>
        <w:t xml:space="preserve"> </w:t>
      </w:r>
      <w:r w:rsidRPr="00F86522">
        <w:rPr>
          <w:b/>
          <w:bCs/>
          <w:color w:val="C00000"/>
          <w:sz w:val="18"/>
          <w:szCs w:val="18"/>
          <w:u w:val="single"/>
        </w:rPr>
        <w:t>III rok studia licencjackie, stacjonarne</w:t>
      </w:r>
      <w:r w:rsidR="008943C7">
        <w:rPr>
          <w:b/>
          <w:bCs/>
          <w:color w:val="C00000"/>
          <w:sz w:val="18"/>
          <w:szCs w:val="18"/>
          <w:u w:val="single"/>
        </w:rPr>
        <w:t>/niestacjonarne</w:t>
      </w:r>
      <w:r w:rsidRPr="00F86522">
        <w:rPr>
          <w:b/>
          <w:bCs/>
          <w:color w:val="C00000"/>
          <w:sz w:val="18"/>
          <w:szCs w:val="18"/>
          <w:u w:val="single"/>
        </w:rPr>
        <w:t xml:space="preserve"> - kierunek Dietetyka</w:t>
      </w:r>
    </w:p>
    <w:p w14:paraId="491650C3" w14:textId="31C05507" w:rsidR="00E60D86" w:rsidRPr="00F86522" w:rsidRDefault="00E60D86" w:rsidP="00E60D86">
      <w:pPr>
        <w:pStyle w:val="Tekstpodstawowy"/>
        <w:spacing w:before="0" w:after="0"/>
        <w:jc w:val="center"/>
        <w:rPr>
          <w:sz w:val="18"/>
          <w:szCs w:val="18"/>
        </w:rPr>
      </w:pPr>
      <w:r w:rsidRPr="00F86522">
        <w:rPr>
          <w:b/>
          <w:bCs/>
          <w:color w:val="C00000"/>
          <w:sz w:val="18"/>
          <w:szCs w:val="18"/>
          <w:u w:val="single"/>
        </w:rPr>
        <w:t xml:space="preserve">Praktyki po VI semestrze </w:t>
      </w:r>
    </w:p>
    <w:p w14:paraId="3074293B" w14:textId="78252BF8" w:rsidR="00E60D86" w:rsidRPr="00F86522" w:rsidRDefault="00E60D86" w:rsidP="00E60D86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062" w:type="dxa"/>
        <w:tblInd w:w="11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544"/>
        <w:gridCol w:w="1413"/>
        <w:gridCol w:w="4105"/>
      </w:tblGrid>
      <w:tr w:rsidR="00E60D86" w:rsidRPr="00F86522" w14:paraId="4E51B4DC" w14:textId="77777777" w:rsidTr="00E60D86">
        <w:trPr>
          <w:trHeight w:val="2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9E10" w14:textId="49389D43" w:rsidR="00E60D86" w:rsidRPr="00F86522" w:rsidRDefault="00E60D86" w:rsidP="00E60D86">
            <w:pPr>
              <w:pStyle w:val="Tekstpodstawowy"/>
              <w:spacing w:before="0" w:after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 w:rsidRPr="00F86522">
              <w:rPr>
                <w:b/>
                <w:bCs/>
                <w:sz w:val="18"/>
                <w:szCs w:val="18"/>
              </w:rPr>
              <w:t>Nazwa praktyki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91DE" w14:textId="1BF5F859" w:rsidR="00E60D86" w:rsidRPr="00F86522" w:rsidRDefault="00E60D86" w:rsidP="00E60D86">
            <w:pPr>
              <w:pStyle w:val="Tekstpodstawowy"/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6522">
              <w:rPr>
                <w:b/>
                <w:bCs/>
                <w:sz w:val="18"/>
                <w:szCs w:val="18"/>
              </w:rPr>
              <w:t>Ilość godzin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EB7B" w14:textId="64545DB3" w:rsidR="00E60D86" w:rsidRPr="00F86522" w:rsidRDefault="00E60D86" w:rsidP="00E60D86">
            <w:pPr>
              <w:pStyle w:val="Tekstpodstawowywcity"/>
              <w:numPr>
                <w:ilvl w:val="0"/>
                <w:numId w:val="4"/>
              </w:numPr>
              <w:tabs>
                <w:tab w:val="left" w:pos="742"/>
              </w:tabs>
              <w:suppressAutoHyphens/>
              <w:spacing w:after="0"/>
              <w:ind w:left="742" w:hanging="567"/>
              <w:rPr>
                <w:sz w:val="18"/>
                <w:szCs w:val="18"/>
              </w:rPr>
            </w:pPr>
            <w:r w:rsidRPr="00F86522">
              <w:rPr>
                <w:b/>
                <w:bCs/>
                <w:sz w:val="18"/>
                <w:szCs w:val="18"/>
              </w:rPr>
              <w:t>Oddziały / placówki przewidziane do realizacji praktyk zawodowych</w:t>
            </w:r>
          </w:p>
        </w:tc>
      </w:tr>
      <w:tr w:rsidR="00E60D86" w:rsidRPr="00F86522" w14:paraId="6185C949" w14:textId="77777777" w:rsidTr="00E60D86">
        <w:trPr>
          <w:trHeight w:val="83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FC3C0" w14:textId="77777777" w:rsidR="00E60D86" w:rsidRPr="00F86522" w:rsidRDefault="00E60D86" w:rsidP="001345B3">
            <w:pPr>
              <w:pStyle w:val="Tekstpodstawowy"/>
              <w:spacing w:before="0" w:after="0"/>
              <w:jc w:val="left"/>
              <w:rPr>
                <w:sz w:val="18"/>
                <w:szCs w:val="18"/>
              </w:rPr>
            </w:pPr>
            <w:r w:rsidRPr="00F86522">
              <w:rPr>
                <w:b/>
                <w:bCs/>
                <w:color w:val="000000"/>
                <w:sz w:val="18"/>
                <w:szCs w:val="18"/>
              </w:rPr>
              <w:t>PRAKTYKA W PORADNI CHORÓB UKŁADU POKARMOWEGO I CHORÓB METABOLICZNYCH (poradnie)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583DA" w14:textId="22D4BA88" w:rsidR="00E60D86" w:rsidRPr="00F86522" w:rsidRDefault="00E60D86" w:rsidP="001345B3">
            <w:pPr>
              <w:pStyle w:val="Tekstpodstawowy"/>
              <w:spacing w:before="0" w:after="0"/>
              <w:jc w:val="center"/>
              <w:rPr>
                <w:sz w:val="18"/>
                <w:szCs w:val="18"/>
              </w:rPr>
            </w:pPr>
            <w:r w:rsidRPr="00F86522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F86522" w:rsidRPr="00F86522">
              <w:rPr>
                <w:b/>
                <w:bCs/>
                <w:color w:val="000000"/>
                <w:sz w:val="18"/>
                <w:szCs w:val="18"/>
              </w:rPr>
              <w:t>4</w:t>
            </w:r>
            <w:r w:rsidRPr="00F86522">
              <w:rPr>
                <w:b/>
                <w:bCs/>
                <w:color w:val="000000"/>
                <w:sz w:val="18"/>
                <w:szCs w:val="18"/>
              </w:rPr>
              <w:t>0h =  3</w:t>
            </w:r>
            <w:r w:rsidR="00F86522" w:rsidRPr="00F8652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F86522">
              <w:rPr>
                <w:b/>
                <w:bCs/>
                <w:color w:val="000000"/>
                <w:sz w:val="18"/>
                <w:szCs w:val="18"/>
              </w:rPr>
              <w:t>ECTS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019A3" w14:textId="77777777" w:rsidR="00E60D86" w:rsidRPr="00F86522" w:rsidRDefault="00E60D86" w:rsidP="001345B3">
            <w:pPr>
              <w:pStyle w:val="Tekstpodstawowywcity"/>
              <w:numPr>
                <w:ilvl w:val="0"/>
                <w:numId w:val="4"/>
              </w:numPr>
              <w:tabs>
                <w:tab w:val="left" w:pos="742"/>
              </w:tabs>
              <w:suppressAutoHyphens/>
              <w:spacing w:after="0"/>
              <w:ind w:left="742" w:hanging="567"/>
              <w:rPr>
                <w:sz w:val="18"/>
                <w:szCs w:val="18"/>
              </w:rPr>
            </w:pPr>
            <w:r w:rsidRPr="00F86522">
              <w:rPr>
                <w:sz w:val="18"/>
                <w:szCs w:val="18"/>
              </w:rPr>
              <w:t>Szpital Wojewódzki w Łomży – Oddział Chorób Wewnętrznych i Gastroenterologii</w:t>
            </w:r>
          </w:p>
          <w:p w14:paraId="41F45B14" w14:textId="77777777" w:rsidR="00E60D86" w:rsidRPr="00F86522" w:rsidRDefault="00E60D86" w:rsidP="001345B3">
            <w:pPr>
              <w:pStyle w:val="Tekstpodstawowywcity"/>
              <w:numPr>
                <w:ilvl w:val="0"/>
                <w:numId w:val="4"/>
              </w:numPr>
              <w:tabs>
                <w:tab w:val="left" w:pos="742"/>
              </w:tabs>
              <w:suppressAutoHyphens/>
              <w:spacing w:after="0"/>
              <w:ind w:left="742" w:hanging="567"/>
              <w:rPr>
                <w:sz w:val="18"/>
                <w:szCs w:val="18"/>
              </w:rPr>
            </w:pPr>
            <w:r w:rsidRPr="00F86522">
              <w:rPr>
                <w:sz w:val="18"/>
                <w:szCs w:val="18"/>
              </w:rPr>
              <w:t>poradnia chorób układu pokarmowego i/lub chorób metabolicznych (gastrologiczna, chorób wątroby, endokrynologiczna, diabetologiczna, chirurgii układu pokarmowego)</w:t>
            </w:r>
          </w:p>
          <w:p w14:paraId="5656F870" w14:textId="77777777" w:rsidR="00E60D86" w:rsidRPr="00F86522" w:rsidRDefault="00E60D86" w:rsidP="001345B3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42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F86522">
              <w:rPr>
                <w:rFonts w:ascii="Times New Roman" w:hAnsi="Times New Roman" w:cs="Times New Roman"/>
                <w:sz w:val="18"/>
                <w:szCs w:val="18"/>
              </w:rPr>
              <w:t>dowolny szpital – oddział gastroenterologii, endokrynologii</w:t>
            </w:r>
          </w:p>
        </w:tc>
      </w:tr>
      <w:tr w:rsidR="007C074C" w:rsidRPr="00F86522" w14:paraId="0C7DA839" w14:textId="77777777" w:rsidTr="00E60D86">
        <w:trPr>
          <w:trHeight w:val="83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BCB64" w14:textId="77777777" w:rsidR="007C074C" w:rsidRPr="0085687A" w:rsidRDefault="007C074C" w:rsidP="0085687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687A">
              <w:rPr>
                <w:rFonts w:ascii="Times New Roman" w:hAnsi="Times New Roman" w:cs="Times New Roman"/>
                <w:sz w:val="18"/>
                <w:szCs w:val="18"/>
              </w:rPr>
              <w:t xml:space="preserve">PRAKTYKA W SZPITALU DLA DOROSŁYCH </w:t>
            </w:r>
          </w:p>
          <w:p w14:paraId="4E06946B" w14:textId="2A5AB91C" w:rsidR="007C074C" w:rsidRPr="0085687A" w:rsidRDefault="007C074C" w:rsidP="0085687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687A">
              <w:rPr>
                <w:rFonts w:ascii="Times New Roman" w:hAnsi="Times New Roman" w:cs="Times New Roman"/>
                <w:sz w:val="18"/>
                <w:szCs w:val="18"/>
              </w:rPr>
              <w:t>(ODDZIAŁ SZPITALNY, KUCHNIA OGÓLNA, DZIAŁ ŻYWIENIA)</w:t>
            </w:r>
          </w:p>
          <w:p w14:paraId="757C3578" w14:textId="77777777" w:rsidR="00F86522" w:rsidRPr="00F86522" w:rsidRDefault="00F86522" w:rsidP="007C074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73B5D65" w14:textId="427D5717" w:rsidR="007C074C" w:rsidRPr="00F86522" w:rsidRDefault="00F86522" w:rsidP="00F86522">
            <w:pPr>
              <w:pStyle w:val="Akapitzlist"/>
              <w:numPr>
                <w:ilvl w:val="3"/>
                <w:numId w:val="6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6522">
              <w:rPr>
                <w:rFonts w:ascii="Times New Roman" w:hAnsi="Times New Roman" w:cs="Times New Roman"/>
                <w:bCs/>
                <w:sz w:val="18"/>
                <w:szCs w:val="18"/>
              </w:rPr>
              <w:t>ODDZIAŁ SZPITALNY</w:t>
            </w:r>
          </w:p>
          <w:p w14:paraId="1DB8DC49" w14:textId="77777777" w:rsidR="00F86522" w:rsidRPr="00F86522" w:rsidRDefault="00F86522" w:rsidP="00F86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BED5FE4" w14:textId="77777777" w:rsidR="00F86522" w:rsidRPr="00F86522" w:rsidRDefault="00F86522" w:rsidP="00F86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491AEA4" w14:textId="77777777" w:rsidR="00F86522" w:rsidRPr="00F86522" w:rsidRDefault="00F86522" w:rsidP="00F8652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E39D38D" w14:textId="77777777" w:rsidR="00E92C6B" w:rsidRPr="00E92C6B" w:rsidRDefault="00F86522" w:rsidP="00F86522">
            <w:pPr>
              <w:pStyle w:val="Akapitzlist"/>
              <w:numPr>
                <w:ilvl w:val="3"/>
                <w:numId w:val="6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6522">
              <w:rPr>
                <w:rFonts w:ascii="Times New Roman" w:hAnsi="Times New Roman" w:cs="Times New Roman"/>
                <w:bCs/>
                <w:sz w:val="18"/>
                <w:szCs w:val="18"/>
              </w:rPr>
              <w:t>KUCHNIA OGÓLNA</w:t>
            </w:r>
          </w:p>
          <w:p w14:paraId="461CE7EE" w14:textId="77777777" w:rsidR="00E92C6B" w:rsidRPr="00E92C6B" w:rsidRDefault="00E92C6B" w:rsidP="00E92C6B">
            <w:pPr>
              <w:pStyle w:val="Akapitzlist"/>
              <w:spacing w:after="0"/>
              <w:ind w:left="50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CC6008C" w14:textId="77777777" w:rsidR="00E92C6B" w:rsidRPr="00E92C6B" w:rsidRDefault="00E92C6B" w:rsidP="00E92C6B">
            <w:pPr>
              <w:pStyle w:val="Akapitzlist"/>
              <w:spacing w:after="0"/>
              <w:ind w:left="502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3E41E91" w14:textId="5DFA7777" w:rsidR="00F86522" w:rsidRPr="00F86522" w:rsidRDefault="00F86522" w:rsidP="00F86522">
            <w:pPr>
              <w:pStyle w:val="Akapitzlist"/>
              <w:numPr>
                <w:ilvl w:val="3"/>
                <w:numId w:val="6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86522">
              <w:rPr>
                <w:rFonts w:ascii="Times New Roman" w:hAnsi="Times New Roman" w:cs="Times New Roman"/>
                <w:bCs/>
                <w:sz w:val="18"/>
                <w:szCs w:val="18"/>
              </w:rPr>
              <w:t>DZIAŁ ŻYWIENIA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3203" w14:textId="77777777" w:rsidR="007C074C" w:rsidRDefault="00F86522" w:rsidP="001345B3">
            <w:pPr>
              <w:pStyle w:val="Tekstpodstawowy"/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86522">
              <w:rPr>
                <w:b/>
                <w:bCs/>
                <w:color w:val="000000"/>
                <w:sz w:val="18"/>
                <w:szCs w:val="18"/>
              </w:rPr>
              <w:lastRenderedPageBreak/>
              <w:t>140h =  4 ECTS</w:t>
            </w:r>
          </w:p>
          <w:p w14:paraId="677AF051" w14:textId="77777777" w:rsidR="008943C7" w:rsidRDefault="008943C7" w:rsidP="001345B3">
            <w:pPr>
              <w:pStyle w:val="Tekstpodstawowy"/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412C394A" w14:textId="77777777" w:rsidR="008943C7" w:rsidRDefault="008943C7" w:rsidP="001345B3">
            <w:pPr>
              <w:pStyle w:val="Tekstpodstawowy"/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9D83569" w14:textId="77777777" w:rsidR="008943C7" w:rsidRDefault="008943C7" w:rsidP="001345B3">
            <w:pPr>
              <w:pStyle w:val="Tekstpodstawowy"/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1A6D9130" w14:textId="77777777" w:rsidR="0085687A" w:rsidRDefault="0085687A" w:rsidP="001345B3">
            <w:pPr>
              <w:pStyle w:val="Tekstpodstawowy"/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6B21AA59" w14:textId="55C100A2" w:rsidR="008943C7" w:rsidRDefault="005E4B2C" w:rsidP="001345B3">
            <w:pPr>
              <w:pStyle w:val="Tekstpodstawowy"/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</w:t>
            </w:r>
            <w:r w:rsidR="008943C7">
              <w:rPr>
                <w:b/>
                <w:bCs/>
                <w:color w:val="000000"/>
                <w:sz w:val="18"/>
                <w:szCs w:val="18"/>
              </w:rPr>
              <w:t xml:space="preserve">h </w:t>
            </w:r>
          </w:p>
          <w:p w14:paraId="624983ED" w14:textId="77777777" w:rsidR="008943C7" w:rsidRDefault="008943C7" w:rsidP="001345B3">
            <w:pPr>
              <w:pStyle w:val="Tekstpodstawowy"/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CAB370F" w14:textId="77777777" w:rsidR="008943C7" w:rsidRDefault="008943C7" w:rsidP="001345B3">
            <w:pPr>
              <w:pStyle w:val="Tekstpodstawowy"/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620DD8A3" w14:textId="77777777" w:rsidR="008943C7" w:rsidRDefault="008943C7" w:rsidP="001345B3">
            <w:pPr>
              <w:pStyle w:val="Tekstpodstawowy"/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6009B045" w14:textId="77777777" w:rsidR="008943C7" w:rsidRDefault="008943C7" w:rsidP="001345B3">
            <w:pPr>
              <w:pStyle w:val="Tekstpodstawowy"/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2BE26D87" w14:textId="77777777" w:rsidR="008943C7" w:rsidRDefault="005E4B2C" w:rsidP="001345B3">
            <w:pPr>
              <w:pStyle w:val="Tekstpodstawowy"/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8943C7">
              <w:rPr>
                <w:b/>
                <w:bCs/>
                <w:color w:val="000000"/>
                <w:sz w:val="18"/>
                <w:szCs w:val="18"/>
              </w:rPr>
              <w:t>0h</w:t>
            </w:r>
          </w:p>
          <w:p w14:paraId="511DEC44" w14:textId="77777777" w:rsidR="005E4B2C" w:rsidRDefault="005E4B2C" w:rsidP="001345B3">
            <w:pPr>
              <w:pStyle w:val="Tekstpodstawowy"/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3912BB8A" w14:textId="77777777" w:rsidR="005E4B2C" w:rsidRDefault="005E4B2C" w:rsidP="001345B3">
            <w:pPr>
              <w:pStyle w:val="Tekstpodstawowy"/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617543E4" w14:textId="0BCFF206" w:rsidR="005E4B2C" w:rsidRPr="00F86522" w:rsidRDefault="005E4B2C" w:rsidP="001345B3">
            <w:pPr>
              <w:pStyle w:val="Tekstpodstawowy"/>
              <w:spacing w:before="0"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40h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1C12" w14:textId="77777777" w:rsidR="00F86522" w:rsidRPr="00F86522" w:rsidRDefault="00F86522" w:rsidP="00F86522">
            <w:pPr>
              <w:suppressAutoHyphens/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0C0852" w14:textId="77777777" w:rsidR="00F86522" w:rsidRPr="00F86522" w:rsidRDefault="00F86522" w:rsidP="00F86522">
            <w:pPr>
              <w:suppressAutoHyphens/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DE19B3" w14:textId="77777777" w:rsidR="00F86522" w:rsidRPr="00F86522" w:rsidRDefault="00F86522" w:rsidP="00F86522">
            <w:pPr>
              <w:suppressAutoHyphens/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B4BD9D" w14:textId="188CB342" w:rsidR="00F86522" w:rsidRPr="00F86522" w:rsidRDefault="00F86522" w:rsidP="00F86522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42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F86522">
              <w:rPr>
                <w:rFonts w:ascii="Times New Roman" w:hAnsi="Times New Roman" w:cs="Times New Roman"/>
                <w:sz w:val="18"/>
                <w:szCs w:val="18"/>
              </w:rPr>
              <w:t>Szpital Wojewódzki w Łomży - Oddział Chorób Wewnętrznych i Gastroenterologii,</w:t>
            </w:r>
          </w:p>
          <w:p w14:paraId="191C4671" w14:textId="4F390A9C" w:rsidR="00F86522" w:rsidRPr="00F86522" w:rsidRDefault="00F86522" w:rsidP="00F86522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42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F8652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inny dowolny szpital </w:t>
            </w:r>
          </w:p>
          <w:p w14:paraId="5A58E67A" w14:textId="1F8EAE10" w:rsidR="00F86522" w:rsidRPr="00F86522" w:rsidRDefault="00F86522" w:rsidP="00F865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B86A30" w14:textId="77777777" w:rsidR="00F86522" w:rsidRPr="00F86522" w:rsidRDefault="00F86522" w:rsidP="00F865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62651F" w14:textId="48568533" w:rsidR="00F86522" w:rsidRPr="00F86522" w:rsidRDefault="00F86522" w:rsidP="00F86522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42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F86522">
              <w:rPr>
                <w:rFonts w:ascii="Times New Roman" w:hAnsi="Times New Roman" w:cs="Times New Roman"/>
                <w:sz w:val="18"/>
                <w:szCs w:val="18"/>
              </w:rPr>
              <w:t>Szpital Wojewódzki w Łomży – Dział żywienia</w:t>
            </w:r>
            <w:r w:rsidR="005E4B2C">
              <w:rPr>
                <w:rFonts w:ascii="Times New Roman" w:hAnsi="Times New Roman" w:cs="Times New Roman"/>
                <w:sz w:val="18"/>
                <w:szCs w:val="18"/>
              </w:rPr>
              <w:t xml:space="preserve">/ kuchnia ogólna </w:t>
            </w:r>
          </w:p>
          <w:p w14:paraId="4DCFAB3A" w14:textId="38EC2DBE" w:rsidR="007C074C" w:rsidRDefault="00F86522" w:rsidP="00F86522">
            <w:pPr>
              <w:pStyle w:val="Tekstpodstawowywcity"/>
              <w:numPr>
                <w:ilvl w:val="0"/>
                <w:numId w:val="4"/>
              </w:numPr>
              <w:tabs>
                <w:tab w:val="left" w:pos="742"/>
              </w:tabs>
              <w:suppressAutoHyphens/>
              <w:spacing w:after="0"/>
              <w:ind w:left="742" w:hanging="567"/>
              <w:rPr>
                <w:sz w:val="18"/>
                <w:szCs w:val="18"/>
              </w:rPr>
            </w:pPr>
            <w:r w:rsidRPr="00F86522">
              <w:rPr>
                <w:sz w:val="18"/>
                <w:szCs w:val="18"/>
              </w:rPr>
              <w:t xml:space="preserve">dowolny szpital - Dział żywienia szpitala </w:t>
            </w:r>
            <w:r w:rsidR="005E4B2C">
              <w:rPr>
                <w:sz w:val="18"/>
                <w:szCs w:val="18"/>
              </w:rPr>
              <w:t xml:space="preserve">/ kuchnia ogólna </w:t>
            </w:r>
            <w:r w:rsidRPr="00F86522">
              <w:rPr>
                <w:sz w:val="18"/>
                <w:szCs w:val="18"/>
              </w:rPr>
              <w:t xml:space="preserve"> </w:t>
            </w:r>
          </w:p>
          <w:p w14:paraId="23499BA1" w14:textId="77777777" w:rsidR="005E4B2C" w:rsidRDefault="005E4B2C" w:rsidP="005E4B2C">
            <w:pPr>
              <w:pStyle w:val="Tekstpodstawowywcity"/>
              <w:tabs>
                <w:tab w:val="left" w:pos="742"/>
              </w:tabs>
              <w:suppressAutoHyphens/>
              <w:spacing w:after="0"/>
              <w:rPr>
                <w:sz w:val="18"/>
                <w:szCs w:val="18"/>
              </w:rPr>
            </w:pPr>
          </w:p>
          <w:p w14:paraId="219F5E13" w14:textId="77777777" w:rsidR="005E4B2C" w:rsidRDefault="005E4B2C" w:rsidP="005E4B2C">
            <w:pPr>
              <w:pStyle w:val="Tekstpodstawowywcity"/>
              <w:tabs>
                <w:tab w:val="left" w:pos="742"/>
              </w:tabs>
              <w:suppressAutoHyphens/>
              <w:spacing w:after="0"/>
              <w:rPr>
                <w:sz w:val="18"/>
                <w:szCs w:val="18"/>
              </w:rPr>
            </w:pPr>
          </w:p>
          <w:p w14:paraId="7279DD98" w14:textId="77777777" w:rsidR="005E4B2C" w:rsidRDefault="005E4B2C" w:rsidP="005E4B2C">
            <w:pPr>
              <w:pStyle w:val="Tekstpodstawowywcity"/>
              <w:tabs>
                <w:tab w:val="left" w:pos="742"/>
              </w:tabs>
              <w:suppressAutoHyphens/>
              <w:spacing w:after="0"/>
              <w:rPr>
                <w:sz w:val="18"/>
                <w:szCs w:val="18"/>
              </w:rPr>
            </w:pPr>
          </w:p>
          <w:p w14:paraId="4836F6F2" w14:textId="77777777" w:rsidR="005E4B2C" w:rsidRPr="00F86522" w:rsidRDefault="005E4B2C" w:rsidP="005E4B2C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742" w:hanging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F86522">
              <w:rPr>
                <w:rFonts w:ascii="Times New Roman" w:hAnsi="Times New Roman" w:cs="Times New Roman"/>
                <w:sz w:val="18"/>
                <w:szCs w:val="18"/>
              </w:rPr>
              <w:t>Szpital Wojewódzki w Łomży – Dział żywienia</w:t>
            </w:r>
          </w:p>
          <w:p w14:paraId="6ABA69E7" w14:textId="651F7144" w:rsidR="005E4B2C" w:rsidRPr="00F86522" w:rsidRDefault="005E4B2C" w:rsidP="005E4B2C">
            <w:pPr>
              <w:pStyle w:val="Tekstpodstawowywcity"/>
              <w:numPr>
                <w:ilvl w:val="0"/>
                <w:numId w:val="4"/>
              </w:numPr>
              <w:tabs>
                <w:tab w:val="left" w:pos="742"/>
              </w:tabs>
              <w:suppressAutoHyphens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F86522">
              <w:rPr>
                <w:sz w:val="18"/>
                <w:szCs w:val="18"/>
              </w:rPr>
              <w:t xml:space="preserve">dowolny szpital - Dział żywienia szpitala  </w:t>
            </w:r>
          </w:p>
        </w:tc>
      </w:tr>
    </w:tbl>
    <w:p w14:paraId="735E9A17" w14:textId="77777777" w:rsidR="00E60D86" w:rsidRPr="00F86522" w:rsidRDefault="00E60D86" w:rsidP="00E60D86">
      <w:pPr>
        <w:rPr>
          <w:rFonts w:ascii="Times New Roman" w:hAnsi="Times New Roman" w:cs="Times New Roman"/>
          <w:sz w:val="18"/>
          <w:szCs w:val="18"/>
        </w:rPr>
      </w:pPr>
    </w:p>
    <w:p w14:paraId="0F4A6682" w14:textId="77777777" w:rsidR="00A33BCF" w:rsidRPr="00F86522" w:rsidRDefault="00A33BCF" w:rsidP="00726DCF">
      <w:pPr>
        <w:rPr>
          <w:rFonts w:ascii="Times New Roman" w:hAnsi="Times New Roman" w:cs="Times New Roman"/>
          <w:sz w:val="18"/>
          <w:szCs w:val="18"/>
        </w:rPr>
      </w:pPr>
    </w:p>
    <w:p w14:paraId="344B5056" w14:textId="77777777" w:rsidR="00A33BCF" w:rsidRPr="00F86522" w:rsidRDefault="00A33BCF" w:rsidP="00A33BCF">
      <w:pPr>
        <w:rPr>
          <w:rFonts w:ascii="Times New Roman" w:hAnsi="Times New Roman" w:cs="Times New Roman"/>
          <w:sz w:val="18"/>
          <w:szCs w:val="18"/>
        </w:rPr>
      </w:pPr>
    </w:p>
    <w:p w14:paraId="4855B52E" w14:textId="77777777" w:rsidR="00A33BCF" w:rsidRPr="00F86522" w:rsidRDefault="00A33BCF" w:rsidP="00A33BCF">
      <w:pPr>
        <w:rPr>
          <w:rFonts w:ascii="Times New Roman" w:hAnsi="Times New Roman" w:cs="Times New Roman"/>
          <w:sz w:val="18"/>
          <w:szCs w:val="18"/>
        </w:rPr>
      </w:pPr>
    </w:p>
    <w:p w14:paraId="1B14798F" w14:textId="77777777" w:rsidR="00A33BCF" w:rsidRPr="00F86522" w:rsidRDefault="00A33BCF" w:rsidP="00A33BCF">
      <w:pPr>
        <w:rPr>
          <w:rFonts w:ascii="Times New Roman" w:hAnsi="Times New Roman" w:cs="Times New Roman"/>
          <w:sz w:val="18"/>
          <w:szCs w:val="18"/>
        </w:rPr>
      </w:pPr>
    </w:p>
    <w:p w14:paraId="7B88203D" w14:textId="77777777" w:rsidR="00A33BCF" w:rsidRPr="00F86522" w:rsidRDefault="00A33BCF" w:rsidP="00A33BCF">
      <w:pPr>
        <w:rPr>
          <w:rFonts w:ascii="Times New Roman" w:hAnsi="Times New Roman" w:cs="Times New Roman"/>
          <w:sz w:val="18"/>
          <w:szCs w:val="18"/>
        </w:rPr>
      </w:pPr>
    </w:p>
    <w:p w14:paraId="3049B454" w14:textId="77777777" w:rsidR="00A33BCF" w:rsidRPr="00F86522" w:rsidRDefault="00A33BCF" w:rsidP="00A33BCF">
      <w:pPr>
        <w:rPr>
          <w:rFonts w:ascii="Times New Roman" w:hAnsi="Times New Roman" w:cs="Times New Roman"/>
          <w:sz w:val="18"/>
          <w:szCs w:val="18"/>
        </w:rPr>
      </w:pPr>
    </w:p>
    <w:p w14:paraId="1697D136" w14:textId="77777777" w:rsidR="00A33BCF" w:rsidRPr="00F86522" w:rsidRDefault="00A33BCF" w:rsidP="00A33BCF">
      <w:pPr>
        <w:rPr>
          <w:rFonts w:ascii="Times New Roman" w:hAnsi="Times New Roman" w:cs="Times New Roman"/>
          <w:sz w:val="18"/>
          <w:szCs w:val="18"/>
        </w:rPr>
      </w:pPr>
    </w:p>
    <w:p w14:paraId="5941BE29" w14:textId="77777777" w:rsidR="00A33BCF" w:rsidRPr="00F86522" w:rsidRDefault="00A33BCF" w:rsidP="00A33BCF">
      <w:pPr>
        <w:rPr>
          <w:rFonts w:ascii="Times New Roman" w:hAnsi="Times New Roman" w:cs="Times New Roman"/>
          <w:sz w:val="18"/>
          <w:szCs w:val="18"/>
        </w:rPr>
      </w:pPr>
    </w:p>
    <w:p w14:paraId="4A2917EA" w14:textId="77777777" w:rsidR="00A33BCF" w:rsidRPr="00F86522" w:rsidRDefault="00A33BCF" w:rsidP="00A33BCF">
      <w:pPr>
        <w:rPr>
          <w:rFonts w:ascii="Times New Roman" w:hAnsi="Times New Roman" w:cs="Times New Roman"/>
          <w:sz w:val="18"/>
          <w:szCs w:val="18"/>
        </w:rPr>
      </w:pPr>
    </w:p>
    <w:p w14:paraId="258750DD" w14:textId="77777777" w:rsidR="00A33BCF" w:rsidRPr="00F86522" w:rsidRDefault="00A33BCF" w:rsidP="00A33BCF">
      <w:pPr>
        <w:rPr>
          <w:rFonts w:ascii="Times New Roman" w:hAnsi="Times New Roman" w:cs="Times New Roman"/>
          <w:sz w:val="18"/>
          <w:szCs w:val="18"/>
        </w:rPr>
      </w:pPr>
    </w:p>
    <w:p w14:paraId="5335F47E" w14:textId="77777777" w:rsidR="00A33BCF" w:rsidRPr="00F86522" w:rsidRDefault="00A33BCF" w:rsidP="00A33BCF">
      <w:pPr>
        <w:rPr>
          <w:rFonts w:ascii="Times New Roman" w:hAnsi="Times New Roman" w:cs="Times New Roman"/>
          <w:sz w:val="18"/>
          <w:szCs w:val="18"/>
        </w:rPr>
      </w:pPr>
    </w:p>
    <w:p w14:paraId="57F1672E" w14:textId="77777777" w:rsidR="00A33BCF" w:rsidRPr="00F86522" w:rsidRDefault="00A33BCF" w:rsidP="00A33BCF">
      <w:pPr>
        <w:rPr>
          <w:rFonts w:ascii="Times New Roman" w:hAnsi="Times New Roman" w:cs="Times New Roman"/>
          <w:sz w:val="18"/>
          <w:szCs w:val="18"/>
        </w:rPr>
      </w:pPr>
    </w:p>
    <w:p w14:paraId="63102EA5" w14:textId="77777777" w:rsidR="00A33BCF" w:rsidRPr="00F86522" w:rsidRDefault="00A33BCF" w:rsidP="00A33BCF">
      <w:pPr>
        <w:rPr>
          <w:rFonts w:ascii="Times New Roman" w:hAnsi="Times New Roman" w:cs="Times New Roman"/>
          <w:sz w:val="18"/>
          <w:szCs w:val="18"/>
        </w:rPr>
      </w:pPr>
    </w:p>
    <w:p w14:paraId="7EDA4F19" w14:textId="77777777" w:rsidR="00A33BCF" w:rsidRPr="00F86522" w:rsidRDefault="00A33BCF" w:rsidP="00A33BCF">
      <w:pPr>
        <w:rPr>
          <w:rFonts w:ascii="Times New Roman" w:hAnsi="Times New Roman" w:cs="Times New Roman"/>
          <w:sz w:val="18"/>
          <w:szCs w:val="18"/>
        </w:rPr>
      </w:pPr>
    </w:p>
    <w:p w14:paraId="18196626" w14:textId="77777777" w:rsidR="00A33BCF" w:rsidRPr="00F86522" w:rsidRDefault="00A33BCF" w:rsidP="00A33BCF">
      <w:pPr>
        <w:rPr>
          <w:rFonts w:ascii="Times New Roman" w:hAnsi="Times New Roman" w:cs="Times New Roman"/>
          <w:sz w:val="18"/>
          <w:szCs w:val="18"/>
        </w:rPr>
      </w:pPr>
    </w:p>
    <w:p w14:paraId="21708138" w14:textId="77777777" w:rsidR="00A33BCF" w:rsidRPr="00F86522" w:rsidRDefault="00A33BCF" w:rsidP="00A33BCF">
      <w:pPr>
        <w:rPr>
          <w:rFonts w:ascii="Times New Roman" w:hAnsi="Times New Roman" w:cs="Times New Roman"/>
          <w:sz w:val="18"/>
          <w:szCs w:val="18"/>
        </w:rPr>
      </w:pPr>
    </w:p>
    <w:p w14:paraId="741A0AC5" w14:textId="77777777" w:rsidR="00A33BCF" w:rsidRPr="00F86522" w:rsidRDefault="00A33BCF" w:rsidP="00A33BCF">
      <w:pPr>
        <w:rPr>
          <w:rFonts w:ascii="Times New Roman" w:hAnsi="Times New Roman" w:cs="Times New Roman"/>
          <w:sz w:val="18"/>
          <w:szCs w:val="18"/>
        </w:rPr>
      </w:pPr>
    </w:p>
    <w:p w14:paraId="261C2812" w14:textId="77777777" w:rsidR="00A33BCF" w:rsidRPr="00F86522" w:rsidRDefault="00A33BCF" w:rsidP="00A33BCF">
      <w:pPr>
        <w:rPr>
          <w:rFonts w:ascii="Times New Roman" w:hAnsi="Times New Roman" w:cs="Times New Roman"/>
          <w:sz w:val="18"/>
          <w:szCs w:val="18"/>
        </w:rPr>
      </w:pPr>
    </w:p>
    <w:p w14:paraId="213A01CC" w14:textId="77777777" w:rsidR="00A33BCF" w:rsidRPr="00F86522" w:rsidRDefault="00A33BCF" w:rsidP="00A33BCF">
      <w:pPr>
        <w:rPr>
          <w:rFonts w:ascii="Times New Roman" w:hAnsi="Times New Roman" w:cs="Times New Roman"/>
          <w:sz w:val="18"/>
          <w:szCs w:val="18"/>
        </w:rPr>
      </w:pPr>
    </w:p>
    <w:p w14:paraId="4963BEFC" w14:textId="77777777" w:rsidR="00A33BCF" w:rsidRPr="00F86522" w:rsidRDefault="00A33BCF" w:rsidP="00A33BCF">
      <w:pPr>
        <w:rPr>
          <w:rFonts w:ascii="Times New Roman" w:hAnsi="Times New Roman" w:cs="Times New Roman"/>
          <w:sz w:val="18"/>
          <w:szCs w:val="18"/>
        </w:rPr>
      </w:pPr>
    </w:p>
    <w:p w14:paraId="12A29527" w14:textId="77777777" w:rsidR="00A33BCF" w:rsidRPr="00F86522" w:rsidRDefault="00A33BCF" w:rsidP="00A33BCF">
      <w:pPr>
        <w:rPr>
          <w:rFonts w:ascii="Times New Roman" w:hAnsi="Times New Roman" w:cs="Times New Roman"/>
          <w:sz w:val="18"/>
          <w:szCs w:val="18"/>
        </w:rPr>
      </w:pPr>
    </w:p>
    <w:p w14:paraId="0240B736" w14:textId="77777777" w:rsidR="00A33BCF" w:rsidRPr="00F86522" w:rsidRDefault="00A33BCF" w:rsidP="00A33BCF">
      <w:pPr>
        <w:rPr>
          <w:rFonts w:ascii="Times New Roman" w:hAnsi="Times New Roman" w:cs="Times New Roman"/>
          <w:sz w:val="18"/>
          <w:szCs w:val="18"/>
        </w:rPr>
      </w:pPr>
    </w:p>
    <w:p w14:paraId="07C15562" w14:textId="77777777" w:rsidR="00A33BCF" w:rsidRPr="00F86522" w:rsidRDefault="00A33BCF" w:rsidP="00A33BCF">
      <w:pPr>
        <w:rPr>
          <w:rFonts w:ascii="Times New Roman" w:hAnsi="Times New Roman" w:cs="Times New Roman"/>
          <w:sz w:val="18"/>
          <w:szCs w:val="18"/>
        </w:rPr>
      </w:pPr>
    </w:p>
    <w:p w14:paraId="1EF53E03" w14:textId="77777777" w:rsidR="00A33BCF" w:rsidRPr="00F86522" w:rsidRDefault="00A33BCF" w:rsidP="00A33BCF">
      <w:pPr>
        <w:rPr>
          <w:rFonts w:ascii="Times New Roman" w:hAnsi="Times New Roman" w:cs="Times New Roman"/>
          <w:sz w:val="18"/>
          <w:szCs w:val="18"/>
        </w:rPr>
      </w:pPr>
    </w:p>
    <w:p w14:paraId="4158C668" w14:textId="77777777" w:rsidR="00A33BCF" w:rsidRPr="00F86522" w:rsidRDefault="00A33BCF" w:rsidP="00A33BCF">
      <w:pPr>
        <w:rPr>
          <w:rFonts w:ascii="Times New Roman" w:hAnsi="Times New Roman" w:cs="Times New Roman"/>
          <w:sz w:val="18"/>
          <w:szCs w:val="18"/>
        </w:rPr>
      </w:pPr>
    </w:p>
    <w:p w14:paraId="05C05FC2" w14:textId="77777777" w:rsidR="00A33BCF" w:rsidRPr="00F86522" w:rsidRDefault="00A33BCF" w:rsidP="00A33BCF">
      <w:pPr>
        <w:rPr>
          <w:rFonts w:ascii="Times New Roman" w:hAnsi="Times New Roman" w:cs="Times New Roman"/>
          <w:sz w:val="18"/>
          <w:szCs w:val="18"/>
        </w:rPr>
      </w:pPr>
    </w:p>
    <w:p w14:paraId="40265AB6" w14:textId="77777777" w:rsidR="003F5917" w:rsidRPr="00F86522" w:rsidRDefault="00A33BCF" w:rsidP="000E6456">
      <w:pPr>
        <w:tabs>
          <w:tab w:val="left" w:pos="1078"/>
          <w:tab w:val="left" w:pos="5278"/>
        </w:tabs>
        <w:rPr>
          <w:rFonts w:ascii="Times New Roman" w:hAnsi="Times New Roman" w:cs="Times New Roman"/>
          <w:sz w:val="18"/>
          <w:szCs w:val="18"/>
        </w:rPr>
      </w:pPr>
      <w:r w:rsidRPr="00F86522">
        <w:rPr>
          <w:rFonts w:ascii="Times New Roman" w:hAnsi="Times New Roman" w:cs="Times New Roman"/>
          <w:sz w:val="18"/>
          <w:szCs w:val="18"/>
        </w:rPr>
        <w:tab/>
      </w:r>
      <w:r w:rsidR="000E6456" w:rsidRPr="00F86522">
        <w:rPr>
          <w:rFonts w:ascii="Times New Roman" w:hAnsi="Times New Roman" w:cs="Times New Roman"/>
          <w:sz w:val="18"/>
          <w:szCs w:val="18"/>
        </w:rPr>
        <w:tab/>
      </w:r>
    </w:p>
    <w:sectPr w:rsidR="003F5917" w:rsidRPr="00F86522" w:rsidSect="00A33BCF">
      <w:headerReference w:type="default" r:id="rId8"/>
      <w:footerReference w:type="default" r:id="rId9"/>
      <w:pgSz w:w="11906" w:h="16838" w:code="9"/>
      <w:pgMar w:top="2835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92744" w14:textId="77777777" w:rsidR="004E5247" w:rsidRDefault="004E5247" w:rsidP="00C048BD">
      <w:pPr>
        <w:spacing w:after="0" w:line="240" w:lineRule="auto"/>
      </w:pPr>
      <w:r>
        <w:separator/>
      </w:r>
    </w:p>
  </w:endnote>
  <w:endnote w:type="continuationSeparator" w:id="0">
    <w:p w14:paraId="4BA22B89" w14:textId="77777777" w:rsidR="004E5247" w:rsidRDefault="004E5247" w:rsidP="00C0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2" w:type="dxa"/>
      <w:tblInd w:w="-5" w:type="dxa"/>
      <w:tblBorders>
        <w:top w:val="single" w:sz="8" w:space="0" w:color="332D8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Wydział Nauk Społecznych i Humanistycznych - Dane kontaktowe"/>
    </w:tblPr>
    <w:tblGrid>
      <w:gridCol w:w="2867"/>
      <w:gridCol w:w="2122"/>
      <w:gridCol w:w="2529"/>
      <w:gridCol w:w="1554"/>
    </w:tblGrid>
    <w:tr w:rsidR="00381413" w14:paraId="3E64219A" w14:textId="77777777" w:rsidTr="000E6456">
      <w:trPr>
        <w:trHeight w:val="567"/>
      </w:trPr>
      <w:tc>
        <w:tcPr>
          <w:tcW w:w="2867" w:type="dxa"/>
          <w:vAlign w:val="center"/>
        </w:tcPr>
        <w:p w14:paraId="16583201" w14:textId="77777777" w:rsidR="00381413" w:rsidRPr="00381413" w:rsidRDefault="00381413" w:rsidP="000E6456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0E6456">
            <w:rPr>
              <w:rFonts w:ascii="Arial" w:hAnsi="Arial" w:cs="Arial"/>
              <w:sz w:val="16"/>
              <w:szCs w:val="16"/>
            </w:rPr>
            <w:br/>
            <w:t>Nauk o Zdrowiu</w:t>
          </w:r>
        </w:p>
      </w:tc>
      <w:tc>
        <w:tcPr>
          <w:tcW w:w="2122" w:type="dxa"/>
          <w:vAlign w:val="center"/>
        </w:tcPr>
        <w:p w14:paraId="50831991" w14:textId="77777777" w:rsidR="00381413" w:rsidRPr="00381413" w:rsidRDefault="00381413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381413">
            <w:rPr>
              <w:rFonts w:ascii="Arial" w:hAnsi="Arial" w:cs="Arial"/>
              <w:sz w:val="16"/>
              <w:szCs w:val="16"/>
            </w:rPr>
            <w:t>Akademicka 14</w:t>
          </w:r>
          <w:r>
            <w:rPr>
              <w:rFonts w:ascii="Arial" w:hAnsi="Arial" w:cs="Arial"/>
              <w:sz w:val="16"/>
              <w:szCs w:val="16"/>
            </w:rPr>
            <w:br/>
          </w:r>
          <w:r w:rsidRPr="00381413">
            <w:rPr>
              <w:rFonts w:ascii="Arial" w:hAnsi="Arial" w:cs="Arial"/>
              <w:sz w:val="16"/>
              <w:szCs w:val="16"/>
            </w:rPr>
            <w:t>18-400 Łomża</w:t>
          </w:r>
        </w:p>
      </w:tc>
      <w:tc>
        <w:tcPr>
          <w:tcW w:w="2529" w:type="dxa"/>
          <w:vAlign w:val="center"/>
        </w:tcPr>
        <w:p w14:paraId="5078BB46" w14:textId="77777777" w:rsidR="00381413" w:rsidRPr="00381413" w:rsidRDefault="00A82E21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</w:t>
          </w:r>
          <w:r w:rsidR="000E6456">
            <w:rPr>
              <w:rFonts w:ascii="Arial" w:hAnsi="Arial" w:cs="Arial"/>
              <w:sz w:val="16"/>
              <w:szCs w:val="16"/>
            </w:rPr>
            <w:t xml:space="preserve"> +48 86 216 82 70</w:t>
          </w:r>
          <w:r w:rsidR="00381413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>fax</w:t>
          </w:r>
          <w:r w:rsidR="00381413" w:rsidRPr="00381413">
            <w:rPr>
              <w:rFonts w:ascii="Arial" w:hAnsi="Arial" w:cs="Arial"/>
              <w:sz w:val="16"/>
              <w:szCs w:val="16"/>
            </w:rPr>
            <w:t xml:space="preserve"> +48 86 215 66 00</w:t>
          </w:r>
        </w:p>
      </w:tc>
      <w:tc>
        <w:tcPr>
          <w:tcW w:w="1554" w:type="dxa"/>
          <w:vAlign w:val="center"/>
        </w:tcPr>
        <w:p w14:paraId="42B53FFA" w14:textId="77777777" w:rsidR="00381413" w:rsidRPr="00381413" w:rsidRDefault="000E6456" w:rsidP="000E6456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ansl.edu.pl/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wnz</w:t>
          </w:r>
          <w:proofErr w:type="spellEnd"/>
          <w:r w:rsidR="00381413">
            <w:rPr>
              <w:rFonts w:ascii="Arial" w:hAnsi="Arial" w:cs="Arial"/>
              <w:sz w:val="16"/>
              <w:szCs w:val="16"/>
            </w:rPr>
            <w:br/>
          </w:r>
          <w:r w:rsidR="00381413" w:rsidRPr="00381413">
            <w:rPr>
              <w:rFonts w:ascii="Arial" w:hAnsi="Arial" w:cs="Arial"/>
              <w:sz w:val="16"/>
              <w:szCs w:val="16"/>
            </w:rPr>
            <w:t>wn</w:t>
          </w:r>
          <w:r>
            <w:rPr>
              <w:rFonts w:ascii="Arial" w:hAnsi="Arial" w:cs="Arial"/>
              <w:sz w:val="16"/>
              <w:szCs w:val="16"/>
            </w:rPr>
            <w:t>z</w:t>
          </w:r>
          <w:r w:rsidR="00381413" w:rsidRPr="00381413">
            <w:rPr>
              <w:rFonts w:ascii="Arial" w:hAnsi="Arial" w:cs="Arial"/>
              <w:sz w:val="16"/>
              <w:szCs w:val="16"/>
            </w:rPr>
            <w:t>@ansl.edu.pl</w:t>
          </w:r>
        </w:p>
      </w:tc>
    </w:tr>
  </w:tbl>
  <w:p w14:paraId="2269EB3C" w14:textId="77777777" w:rsidR="00221A95" w:rsidRDefault="00221A95" w:rsidP="00296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683C6" w14:textId="77777777" w:rsidR="004E5247" w:rsidRDefault="004E5247" w:rsidP="00C048BD">
      <w:pPr>
        <w:spacing w:after="0" w:line="240" w:lineRule="auto"/>
      </w:pPr>
      <w:r>
        <w:separator/>
      </w:r>
    </w:p>
  </w:footnote>
  <w:footnote w:type="continuationSeparator" w:id="0">
    <w:p w14:paraId="011EF538" w14:textId="77777777" w:rsidR="004E5247" w:rsidRDefault="004E5247" w:rsidP="00C0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4531"/>
      <w:gridCol w:w="4531"/>
    </w:tblGrid>
    <w:tr w:rsidR="008F407C" w14:paraId="23A6AD87" w14:textId="77777777" w:rsidTr="008F407C">
      <w:tc>
        <w:tcPr>
          <w:tcW w:w="4531" w:type="dxa"/>
        </w:tcPr>
        <w:p w14:paraId="578BEFF2" w14:textId="77777777" w:rsidR="008F407C" w:rsidRDefault="008F407C" w:rsidP="00F90389">
          <w:pPr>
            <w:pStyle w:val="Nagwek"/>
            <w:tabs>
              <w:tab w:val="left" w:pos="315"/>
              <w:tab w:val="left" w:pos="350"/>
              <w:tab w:val="left" w:pos="1100"/>
            </w:tabs>
          </w:pPr>
          <w:r w:rsidRPr="007605DA">
            <w:rPr>
              <w:noProof/>
              <w:lang w:eastAsia="pl-PL"/>
            </w:rPr>
            <w:drawing>
              <wp:inline distT="0" distB="0" distL="0" distR="0" wp14:anchorId="4520BABE" wp14:editId="13A8E803">
                <wp:extent cx="2382383" cy="593268"/>
                <wp:effectExtent l="0" t="0" r="0" b="0"/>
                <wp:docPr id="2" name="Obraz 2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200" cy="60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2E80F0E8" w14:textId="77777777" w:rsidR="008F407C" w:rsidRDefault="008F407C" w:rsidP="007247F8">
          <w:pPr>
            <w:pStyle w:val="Nagwek"/>
            <w:tabs>
              <w:tab w:val="left" w:pos="350"/>
              <w:tab w:val="left" w:pos="1100"/>
            </w:tabs>
            <w:jc w:val="right"/>
          </w:pPr>
          <w:r w:rsidRPr="008F407C">
            <w:rPr>
              <w:noProof/>
              <w:lang w:eastAsia="pl-PL"/>
            </w:rPr>
            <w:drawing>
              <wp:inline distT="0" distB="0" distL="0" distR="0" wp14:anchorId="51D97E86" wp14:editId="1FD7C6CE">
                <wp:extent cx="1821136" cy="600068"/>
                <wp:effectExtent l="0" t="0" r="0" b="0"/>
                <wp:docPr id="1" name="Obraz 1" descr="Wydział Nauk o Zdrowiu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bochenko\Desktop\ID\wnsh\wn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36" cy="600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5BE531" w14:textId="77777777" w:rsidR="00C048BD" w:rsidRDefault="008F407C" w:rsidP="008F407C">
    <w:pPr>
      <w:pStyle w:val="Nagwek"/>
      <w:tabs>
        <w:tab w:val="left" w:pos="350"/>
        <w:tab w:val="left" w:pos="11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3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5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1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72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"/>
      <w:lvlJc w:val="left"/>
      <w:pPr>
        <w:tabs>
          <w:tab w:val="num" w:pos="0"/>
        </w:tabs>
        <w:ind w:left="73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38F42047"/>
    <w:multiLevelType w:val="hybridMultilevel"/>
    <w:tmpl w:val="5EF2C148"/>
    <w:lvl w:ilvl="0" w:tplc="6F7422EA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22AA6"/>
    <w:multiLevelType w:val="hybridMultilevel"/>
    <w:tmpl w:val="DAE049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570FD"/>
    <w:multiLevelType w:val="hybridMultilevel"/>
    <w:tmpl w:val="B830B474"/>
    <w:lvl w:ilvl="0" w:tplc="D8BC33D0">
      <w:start w:val="1"/>
      <w:numFmt w:val="ordinal"/>
      <w:lvlText w:val="%1"/>
      <w:lvlJc w:val="righ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16"/>
    <w:rsid w:val="00017A31"/>
    <w:rsid w:val="0002413A"/>
    <w:rsid w:val="000A309B"/>
    <w:rsid w:val="000B264F"/>
    <w:rsid w:val="000B3E42"/>
    <w:rsid w:val="000E6456"/>
    <w:rsid w:val="00104F55"/>
    <w:rsid w:val="0014231C"/>
    <w:rsid w:val="001859EE"/>
    <w:rsid w:val="001864FD"/>
    <w:rsid w:val="0019099D"/>
    <w:rsid w:val="001A5D04"/>
    <w:rsid w:val="001D0EF5"/>
    <w:rsid w:val="00221A95"/>
    <w:rsid w:val="00240A77"/>
    <w:rsid w:val="002635CE"/>
    <w:rsid w:val="0026685D"/>
    <w:rsid w:val="00276A2D"/>
    <w:rsid w:val="00296DA9"/>
    <w:rsid w:val="002D13D3"/>
    <w:rsid w:val="002E2D59"/>
    <w:rsid w:val="0032645F"/>
    <w:rsid w:val="00381413"/>
    <w:rsid w:val="00386C03"/>
    <w:rsid w:val="003A4702"/>
    <w:rsid w:val="003F5917"/>
    <w:rsid w:val="0042276A"/>
    <w:rsid w:val="004A35D6"/>
    <w:rsid w:val="004D0545"/>
    <w:rsid w:val="004E5247"/>
    <w:rsid w:val="004F62BA"/>
    <w:rsid w:val="00526A82"/>
    <w:rsid w:val="00542E48"/>
    <w:rsid w:val="00543F3D"/>
    <w:rsid w:val="005C66AF"/>
    <w:rsid w:val="005E4B2C"/>
    <w:rsid w:val="005F4911"/>
    <w:rsid w:val="006300D5"/>
    <w:rsid w:val="0070706B"/>
    <w:rsid w:val="007247F8"/>
    <w:rsid w:val="00726DCF"/>
    <w:rsid w:val="00783854"/>
    <w:rsid w:val="007C074C"/>
    <w:rsid w:val="007D2F92"/>
    <w:rsid w:val="00806F00"/>
    <w:rsid w:val="0085687A"/>
    <w:rsid w:val="00857392"/>
    <w:rsid w:val="0089147D"/>
    <w:rsid w:val="008943C7"/>
    <w:rsid w:val="008C4E3C"/>
    <w:rsid w:val="008D67E4"/>
    <w:rsid w:val="008F407C"/>
    <w:rsid w:val="00910894"/>
    <w:rsid w:val="009238CF"/>
    <w:rsid w:val="00926985"/>
    <w:rsid w:val="00933B0D"/>
    <w:rsid w:val="00934015"/>
    <w:rsid w:val="00962D9A"/>
    <w:rsid w:val="00967375"/>
    <w:rsid w:val="0099353D"/>
    <w:rsid w:val="009A41C6"/>
    <w:rsid w:val="009B5045"/>
    <w:rsid w:val="009C674F"/>
    <w:rsid w:val="009E6F3F"/>
    <w:rsid w:val="00A06F06"/>
    <w:rsid w:val="00A33BCF"/>
    <w:rsid w:val="00A82E21"/>
    <w:rsid w:val="00AC7103"/>
    <w:rsid w:val="00AE6916"/>
    <w:rsid w:val="00B024CA"/>
    <w:rsid w:val="00B371E7"/>
    <w:rsid w:val="00B447F3"/>
    <w:rsid w:val="00B575B0"/>
    <w:rsid w:val="00B86988"/>
    <w:rsid w:val="00BD4E2A"/>
    <w:rsid w:val="00BE772D"/>
    <w:rsid w:val="00C048BD"/>
    <w:rsid w:val="00C450E8"/>
    <w:rsid w:val="00D01930"/>
    <w:rsid w:val="00D32D54"/>
    <w:rsid w:val="00D77A59"/>
    <w:rsid w:val="00D83683"/>
    <w:rsid w:val="00D960B0"/>
    <w:rsid w:val="00DA221E"/>
    <w:rsid w:val="00DD05AD"/>
    <w:rsid w:val="00E16688"/>
    <w:rsid w:val="00E60D86"/>
    <w:rsid w:val="00E92C6B"/>
    <w:rsid w:val="00EA0D0A"/>
    <w:rsid w:val="00EB368B"/>
    <w:rsid w:val="00EE79BB"/>
    <w:rsid w:val="00F7059E"/>
    <w:rsid w:val="00F86522"/>
    <w:rsid w:val="00F9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F679E"/>
  <w15:chartTrackingRefBased/>
  <w15:docId w15:val="{46C728CF-4F49-421F-935B-1A8CB66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D86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7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8BD"/>
  </w:style>
  <w:style w:type="paragraph" w:styleId="Stopka">
    <w:name w:val="footer"/>
    <w:basedOn w:val="Normalny"/>
    <w:link w:val="StopkaZnak"/>
    <w:uiPriority w:val="99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8BD"/>
  </w:style>
  <w:style w:type="paragraph" w:styleId="Tekstpodstawowy">
    <w:name w:val="Body Text"/>
    <w:basedOn w:val="Normalny"/>
    <w:link w:val="TekstpodstawowyZnak"/>
    <w:semiHidden/>
    <w:unhideWhenUsed/>
    <w:rsid w:val="00E60D86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0D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60D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60D8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BF841-962A-4284-BC06-023C6204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Liceum Mistrzostwa Sportowego w Łomży</vt:lpstr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Liceum Mistrzostwa Sportowego w Łomży</dc:title>
  <dc:subject/>
  <dc:creator>Jacek Bochenko</dc:creator>
  <cp:keywords/>
  <dc:description/>
  <cp:lastModifiedBy>Marta Kijek</cp:lastModifiedBy>
  <cp:revision>5</cp:revision>
  <cp:lastPrinted>2022-03-01T13:50:00Z</cp:lastPrinted>
  <dcterms:created xsi:type="dcterms:W3CDTF">2022-03-16T20:48:00Z</dcterms:created>
  <dcterms:modified xsi:type="dcterms:W3CDTF">2022-03-17T08:13:00Z</dcterms:modified>
</cp:coreProperties>
</file>