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1EBD" w14:textId="77777777" w:rsidR="003B3584" w:rsidRPr="003B3584" w:rsidRDefault="003B3584" w:rsidP="003B3584">
      <w:pPr>
        <w:pStyle w:val="Tekstpodstawowy21"/>
        <w:jc w:val="center"/>
      </w:pPr>
      <w:r w:rsidRPr="003B3584">
        <w:t xml:space="preserve">REGULAMIN PRAKTYK ZAWODOWYCH    </w:t>
      </w:r>
    </w:p>
    <w:p w14:paraId="62B3DDBF" w14:textId="77777777" w:rsidR="003B3584" w:rsidRPr="003B3584" w:rsidRDefault="003B3584" w:rsidP="003B3584">
      <w:pPr>
        <w:pStyle w:val="Tekstpodstawowy21"/>
        <w:jc w:val="center"/>
      </w:pPr>
      <w:r w:rsidRPr="003B3584">
        <w:t xml:space="preserve">I ZASAD ICH ORGANIZACJI </w:t>
      </w:r>
    </w:p>
    <w:p w14:paraId="294EE538" w14:textId="77777777" w:rsidR="003B3584" w:rsidRPr="003B3584" w:rsidRDefault="003B3584" w:rsidP="003B3584">
      <w:pPr>
        <w:pStyle w:val="Tekstpodstawowy21"/>
        <w:jc w:val="center"/>
      </w:pPr>
      <w:r w:rsidRPr="003B3584">
        <w:t xml:space="preserve"> NA WYDZIALE NAUK O ZDROWIU</w:t>
      </w:r>
    </w:p>
    <w:p w14:paraId="1FC9095B" w14:textId="2196F1F1" w:rsidR="003B3584" w:rsidRPr="003B3584" w:rsidRDefault="003B3584" w:rsidP="003B3584">
      <w:pPr>
        <w:pStyle w:val="Tekstpodstawowy21"/>
        <w:jc w:val="center"/>
      </w:pPr>
      <w:r w:rsidRPr="003B3584">
        <w:rPr>
          <w:lang w:val="pl-PL"/>
        </w:rPr>
        <w:t>AKADEMII NAUK STOSOWANYCH</w:t>
      </w:r>
      <w:r w:rsidRPr="003B3584">
        <w:t xml:space="preserve"> W ŁOMŻY</w:t>
      </w:r>
    </w:p>
    <w:p w14:paraId="7E78A56C" w14:textId="77777777" w:rsidR="003B3584" w:rsidRPr="003B3584" w:rsidRDefault="003B3584" w:rsidP="003B3584">
      <w:pPr>
        <w:pStyle w:val="Tekstpodstawowy21"/>
        <w:jc w:val="center"/>
      </w:pPr>
      <w:r w:rsidRPr="003B3584">
        <w:t xml:space="preserve">  NA KIERUNKU PIELĘGNIARSTWO  – </w:t>
      </w:r>
    </w:p>
    <w:p w14:paraId="756F175E" w14:textId="77777777" w:rsidR="003B3584" w:rsidRPr="003B3584" w:rsidRDefault="003B3584" w:rsidP="003B3584">
      <w:pPr>
        <w:pStyle w:val="Tekstpodstawowy21"/>
        <w:jc w:val="center"/>
      </w:pPr>
      <w:r w:rsidRPr="003B3584">
        <w:t>STUDIA STACJONARNE I STOPNIA</w:t>
      </w:r>
    </w:p>
    <w:p w14:paraId="41E06A28" w14:textId="77777777" w:rsidR="003B3584" w:rsidRPr="003B3584" w:rsidRDefault="003B3584" w:rsidP="003B3584">
      <w:pPr>
        <w:pStyle w:val="Tekstpodstawowy21"/>
        <w:jc w:val="center"/>
        <w:rPr>
          <w:lang w:val="pl-PL"/>
        </w:rPr>
      </w:pPr>
    </w:p>
    <w:p w14:paraId="595567DB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Postanowienia ogólne i zadania praktyki zawodowej</w:t>
      </w:r>
    </w:p>
    <w:p w14:paraId="3C7E28E8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4EF418C8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1</w:t>
      </w:r>
    </w:p>
    <w:p w14:paraId="05679BF5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72D6BDAC" w14:textId="7F96125E" w:rsidR="003B3584" w:rsidRPr="003B3584" w:rsidRDefault="003B3584" w:rsidP="003B3584">
      <w:pPr>
        <w:autoSpaceDE w:val="0"/>
        <w:jc w:val="both"/>
      </w:pPr>
      <w:r w:rsidRPr="003B3584">
        <w:rPr>
          <w:color w:val="000000"/>
          <w:sz w:val="24"/>
        </w:rPr>
        <w:t>Akademia Nauk Stosowanych</w:t>
      </w:r>
      <w:r w:rsidRPr="003B3584">
        <w:rPr>
          <w:color w:val="000000"/>
          <w:sz w:val="24"/>
        </w:rPr>
        <w:t xml:space="preserve"> w Łom</w:t>
      </w:r>
      <w:r w:rsidRPr="003B3584">
        <w:rPr>
          <w:rFonts w:eastAsia="TimesNewRoman"/>
          <w:color w:val="000000"/>
          <w:sz w:val="24"/>
        </w:rPr>
        <w:t>ż</w:t>
      </w:r>
      <w:r w:rsidRPr="003B3584">
        <w:rPr>
          <w:color w:val="000000"/>
          <w:sz w:val="24"/>
        </w:rPr>
        <w:t>y, zwana dalej „Uczelni</w:t>
      </w:r>
      <w:r w:rsidRPr="003B3584">
        <w:rPr>
          <w:rFonts w:eastAsia="TimesNewRoman"/>
          <w:color w:val="000000"/>
          <w:sz w:val="24"/>
        </w:rPr>
        <w:t>ą</w:t>
      </w:r>
      <w:r w:rsidRPr="003B3584">
        <w:rPr>
          <w:color w:val="000000"/>
          <w:sz w:val="24"/>
        </w:rPr>
        <w:t xml:space="preserve">” organizuje w ramach programu studiów studenckie praktyki zawodowe stanowiące integralną część studiów </w:t>
      </w:r>
    </w:p>
    <w:p w14:paraId="33376E1D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2</w:t>
      </w:r>
    </w:p>
    <w:p w14:paraId="70882779" w14:textId="77777777" w:rsidR="003B3584" w:rsidRPr="003B3584" w:rsidRDefault="003B3584" w:rsidP="003B3584">
      <w:pPr>
        <w:autoSpaceDE w:val="0"/>
        <w:ind w:left="720"/>
        <w:jc w:val="both"/>
        <w:rPr>
          <w:b/>
          <w:bCs/>
          <w:color w:val="000000"/>
          <w:sz w:val="24"/>
        </w:rPr>
      </w:pPr>
    </w:p>
    <w:p w14:paraId="325F3E1A" w14:textId="77777777" w:rsidR="003B3584" w:rsidRPr="003B3584" w:rsidRDefault="003B3584" w:rsidP="003B3584">
      <w:pPr>
        <w:autoSpaceDE w:val="0"/>
        <w:jc w:val="both"/>
      </w:pPr>
      <w:r w:rsidRPr="003B3584">
        <w:rPr>
          <w:color w:val="000000"/>
          <w:sz w:val="24"/>
        </w:rPr>
        <w:t>Zasadnicze cele i podstawowe  zadania praktyki:</w:t>
      </w:r>
    </w:p>
    <w:p w14:paraId="0ADE29B7" w14:textId="77777777" w:rsidR="003B3584" w:rsidRPr="003B3584" w:rsidRDefault="003B3584" w:rsidP="003B3584">
      <w:pPr>
        <w:numPr>
          <w:ilvl w:val="0"/>
          <w:numId w:val="4"/>
        </w:numPr>
        <w:autoSpaceDE w:val="0"/>
        <w:jc w:val="both"/>
      </w:pPr>
      <w:r w:rsidRPr="003B3584">
        <w:rPr>
          <w:bCs/>
          <w:color w:val="000000"/>
          <w:sz w:val="24"/>
        </w:rPr>
        <w:t>kształcenie</w:t>
      </w:r>
      <w:r w:rsidRPr="003B3584">
        <w:rPr>
          <w:b/>
          <w:bCs/>
          <w:color w:val="000000"/>
          <w:sz w:val="24"/>
        </w:rPr>
        <w:t xml:space="preserve"> </w:t>
      </w:r>
      <w:r w:rsidRPr="003B3584">
        <w:rPr>
          <w:color w:val="000000"/>
          <w:sz w:val="24"/>
        </w:rPr>
        <w:t>studentów przez wykreowanie w nich umiej</w:t>
      </w:r>
      <w:r w:rsidRPr="003B3584">
        <w:rPr>
          <w:rFonts w:eastAsia="TimesNewRoman"/>
          <w:color w:val="000000"/>
          <w:sz w:val="24"/>
        </w:rPr>
        <w:t>ę</w:t>
      </w:r>
      <w:r w:rsidRPr="003B3584">
        <w:rPr>
          <w:color w:val="000000"/>
          <w:sz w:val="24"/>
        </w:rPr>
        <w:t>tno</w:t>
      </w:r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 xml:space="preserve">ci zastosowania wiedzy teoretycznej - uzyskanej w toku studiów, do zastosowania praktycznego.  </w:t>
      </w:r>
    </w:p>
    <w:p w14:paraId="07F302C9" w14:textId="77777777" w:rsidR="003B3584" w:rsidRPr="003B3584" w:rsidRDefault="003B3584" w:rsidP="003B3584">
      <w:pPr>
        <w:numPr>
          <w:ilvl w:val="0"/>
          <w:numId w:val="4"/>
        </w:numPr>
        <w:autoSpaceDE w:val="0"/>
        <w:jc w:val="both"/>
      </w:pPr>
      <w:r w:rsidRPr="003B3584">
        <w:rPr>
          <w:color w:val="000000"/>
          <w:sz w:val="24"/>
        </w:rPr>
        <w:t xml:space="preserve">stworzenie warunków do </w:t>
      </w:r>
      <w:r w:rsidRPr="003B3584">
        <w:rPr>
          <w:bCs/>
          <w:color w:val="000000"/>
          <w:sz w:val="24"/>
        </w:rPr>
        <w:t>pogł</w:t>
      </w:r>
      <w:r w:rsidRPr="003B3584">
        <w:rPr>
          <w:rFonts w:eastAsia="TimesNewRoman"/>
          <w:color w:val="000000"/>
          <w:sz w:val="24"/>
        </w:rPr>
        <w:t>ę</w:t>
      </w:r>
      <w:r w:rsidRPr="003B3584">
        <w:rPr>
          <w:bCs/>
          <w:color w:val="000000"/>
          <w:sz w:val="24"/>
        </w:rPr>
        <w:t>bienia</w:t>
      </w:r>
      <w:r w:rsidRPr="003B3584">
        <w:rPr>
          <w:b/>
          <w:bCs/>
          <w:color w:val="000000"/>
          <w:sz w:val="24"/>
        </w:rPr>
        <w:t xml:space="preserve"> </w:t>
      </w:r>
      <w:r w:rsidRPr="003B3584">
        <w:rPr>
          <w:color w:val="000000"/>
          <w:sz w:val="24"/>
        </w:rPr>
        <w:t>wiadomo</w:t>
      </w:r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 xml:space="preserve">ci przekazywanej w trakcie </w:t>
      </w:r>
      <w:proofErr w:type="spellStart"/>
      <w:r w:rsidRPr="003B3584">
        <w:rPr>
          <w:color w:val="000000"/>
          <w:sz w:val="24"/>
        </w:rPr>
        <w:t>zaj</w:t>
      </w:r>
      <w:proofErr w:type="spellEnd"/>
      <w:r w:rsidRPr="003B3584">
        <w:rPr>
          <w:rFonts w:eastAsia="TimesNewRoman"/>
          <w:color w:val="000000"/>
          <w:sz w:val="24"/>
        </w:rPr>
        <w:t xml:space="preserve">ęć </w:t>
      </w:r>
      <w:r w:rsidRPr="003B3584">
        <w:rPr>
          <w:color w:val="000000"/>
          <w:sz w:val="24"/>
        </w:rPr>
        <w:t xml:space="preserve">dydaktycznych </w:t>
      </w:r>
      <w:r w:rsidRPr="003B3584">
        <w:rPr>
          <w:bCs/>
          <w:color w:val="000000"/>
          <w:sz w:val="24"/>
        </w:rPr>
        <w:t>i konfrontowania</w:t>
      </w:r>
      <w:r w:rsidRPr="003B3584">
        <w:rPr>
          <w:b/>
          <w:bCs/>
          <w:color w:val="000000"/>
          <w:sz w:val="24"/>
        </w:rPr>
        <w:t xml:space="preserve"> </w:t>
      </w:r>
      <w:r w:rsidRPr="003B3584">
        <w:rPr>
          <w:color w:val="000000"/>
          <w:sz w:val="24"/>
        </w:rPr>
        <w:t>jej z praktyk</w:t>
      </w:r>
      <w:r w:rsidRPr="003B3584">
        <w:rPr>
          <w:rFonts w:eastAsia="TimesNewRoman"/>
          <w:color w:val="000000"/>
          <w:sz w:val="24"/>
        </w:rPr>
        <w:t>ą zawodową</w:t>
      </w:r>
      <w:r w:rsidRPr="003B3584">
        <w:rPr>
          <w:sz w:val="24"/>
        </w:rPr>
        <w:t xml:space="preserve"> oraz </w:t>
      </w:r>
      <w:proofErr w:type="spellStart"/>
      <w:r w:rsidRPr="003B3584">
        <w:rPr>
          <w:color w:val="000000"/>
          <w:sz w:val="24"/>
        </w:rPr>
        <w:t>umo</w:t>
      </w:r>
      <w:proofErr w:type="spellEnd"/>
      <w:r w:rsidRPr="003B3584">
        <w:rPr>
          <w:rFonts w:eastAsia="TimesNewRoman"/>
          <w:color w:val="000000"/>
          <w:sz w:val="24"/>
        </w:rPr>
        <w:t>ż</w:t>
      </w:r>
      <w:proofErr w:type="spellStart"/>
      <w:r w:rsidRPr="003B3584">
        <w:rPr>
          <w:color w:val="000000"/>
          <w:sz w:val="24"/>
        </w:rPr>
        <w:t>liwienie</w:t>
      </w:r>
      <w:proofErr w:type="spellEnd"/>
      <w:r w:rsidRPr="003B3584">
        <w:rPr>
          <w:color w:val="000000"/>
          <w:sz w:val="24"/>
        </w:rPr>
        <w:t xml:space="preserve"> </w:t>
      </w:r>
      <w:proofErr w:type="spellStart"/>
      <w:r w:rsidRPr="003B3584">
        <w:rPr>
          <w:color w:val="000000"/>
          <w:sz w:val="24"/>
        </w:rPr>
        <w:t>bezpo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proofErr w:type="spellStart"/>
      <w:r w:rsidRPr="003B3584">
        <w:rPr>
          <w:color w:val="000000"/>
          <w:sz w:val="24"/>
        </w:rPr>
        <w:t>redniego</w:t>
      </w:r>
      <w:proofErr w:type="spellEnd"/>
      <w:r w:rsidRPr="003B3584">
        <w:rPr>
          <w:color w:val="000000"/>
          <w:sz w:val="24"/>
        </w:rPr>
        <w:t xml:space="preserve"> pozyskiwania do</w:t>
      </w:r>
      <w:r w:rsidRPr="003B3584">
        <w:rPr>
          <w:rFonts w:eastAsia="TimesNewRoman"/>
          <w:color w:val="000000"/>
          <w:sz w:val="24"/>
        </w:rPr>
        <w:t>ś</w:t>
      </w:r>
      <w:proofErr w:type="spellStart"/>
      <w:r w:rsidRPr="003B3584">
        <w:rPr>
          <w:color w:val="000000"/>
          <w:sz w:val="24"/>
        </w:rPr>
        <w:t>wiadcze</w:t>
      </w:r>
      <w:proofErr w:type="spellEnd"/>
      <w:r w:rsidRPr="003B3584">
        <w:rPr>
          <w:rFonts w:eastAsia="TimesNewRoman"/>
          <w:color w:val="000000"/>
          <w:sz w:val="24"/>
        </w:rPr>
        <w:t>ń</w:t>
      </w:r>
      <w:r w:rsidRPr="003B3584">
        <w:rPr>
          <w:color w:val="000000"/>
          <w:sz w:val="24"/>
        </w:rPr>
        <w:t>, wiedzy i informacji, które b</w:t>
      </w:r>
      <w:r w:rsidRPr="003B3584">
        <w:rPr>
          <w:rFonts w:eastAsia="TimesNewRoman"/>
          <w:color w:val="000000"/>
          <w:sz w:val="24"/>
        </w:rPr>
        <w:t>ę</w:t>
      </w:r>
      <w:r w:rsidRPr="003B3584">
        <w:rPr>
          <w:color w:val="000000"/>
          <w:sz w:val="24"/>
        </w:rPr>
        <w:t>d</w:t>
      </w:r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 xml:space="preserve">pomocne w realizowaniu </w:t>
      </w:r>
      <w:proofErr w:type="spellStart"/>
      <w:r w:rsidRPr="003B3584">
        <w:rPr>
          <w:color w:val="000000"/>
          <w:sz w:val="24"/>
        </w:rPr>
        <w:t>tre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>ci kształcenia i nabycia umiej</w:t>
      </w:r>
      <w:r w:rsidRPr="003B3584">
        <w:rPr>
          <w:rFonts w:eastAsia="TimesNewRoman"/>
          <w:color w:val="000000"/>
          <w:sz w:val="24"/>
        </w:rPr>
        <w:t>ę</w:t>
      </w:r>
      <w:proofErr w:type="spellStart"/>
      <w:r w:rsidRPr="003B3584">
        <w:rPr>
          <w:color w:val="000000"/>
          <w:sz w:val="24"/>
        </w:rPr>
        <w:t>tno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>ci praktycznych.</w:t>
      </w:r>
    </w:p>
    <w:p w14:paraId="10BEA06E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7C1D5368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3</w:t>
      </w:r>
    </w:p>
    <w:p w14:paraId="0C15A682" w14:textId="77777777" w:rsidR="003B3584" w:rsidRPr="003B3584" w:rsidRDefault="003B3584" w:rsidP="003B3584">
      <w:pPr>
        <w:autoSpaceDE w:val="0"/>
        <w:jc w:val="both"/>
      </w:pPr>
      <w:r w:rsidRPr="003B3584">
        <w:rPr>
          <w:sz w:val="24"/>
        </w:rPr>
        <w:t xml:space="preserve">Praktyka </w:t>
      </w:r>
      <w:r w:rsidRPr="003B3584">
        <w:rPr>
          <w:color w:val="000000"/>
          <w:sz w:val="24"/>
        </w:rPr>
        <w:t>powinna przyczyni</w:t>
      </w:r>
      <w:r w:rsidRPr="003B3584">
        <w:rPr>
          <w:rFonts w:eastAsia="TimesNewRoman"/>
          <w:color w:val="000000"/>
          <w:sz w:val="24"/>
        </w:rPr>
        <w:t xml:space="preserve">ć </w:t>
      </w:r>
      <w:r w:rsidRPr="003B3584">
        <w:rPr>
          <w:color w:val="000000"/>
          <w:sz w:val="24"/>
        </w:rPr>
        <w:t>si</w:t>
      </w:r>
      <w:r w:rsidRPr="003B3584">
        <w:rPr>
          <w:rFonts w:eastAsia="TimesNewRoman"/>
          <w:color w:val="000000"/>
          <w:sz w:val="24"/>
        </w:rPr>
        <w:t xml:space="preserve">ę </w:t>
      </w:r>
      <w:r w:rsidRPr="003B3584">
        <w:rPr>
          <w:color w:val="000000"/>
          <w:sz w:val="24"/>
        </w:rPr>
        <w:t xml:space="preserve">do rozwijania umiejętności zawodowych oraz </w:t>
      </w:r>
      <w:r w:rsidRPr="003B3584">
        <w:rPr>
          <w:bCs/>
          <w:color w:val="000000"/>
          <w:sz w:val="24"/>
        </w:rPr>
        <w:t xml:space="preserve">aktywności </w:t>
      </w:r>
      <w:r w:rsidRPr="003B3584">
        <w:rPr>
          <w:color w:val="000000"/>
          <w:sz w:val="24"/>
        </w:rPr>
        <w:t xml:space="preserve">i </w:t>
      </w:r>
      <w:proofErr w:type="spellStart"/>
      <w:r w:rsidRPr="003B3584">
        <w:rPr>
          <w:bCs/>
          <w:color w:val="000000"/>
          <w:sz w:val="24"/>
        </w:rPr>
        <w:t>przedsi</w:t>
      </w:r>
      <w:proofErr w:type="spellEnd"/>
      <w:r w:rsidRPr="003B3584">
        <w:rPr>
          <w:rFonts w:eastAsia="TimesNewRoman"/>
          <w:color w:val="000000"/>
          <w:sz w:val="24"/>
        </w:rPr>
        <w:t>ę</w:t>
      </w:r>
      <w:r w:rsidRPr="003B3584">
        <w:rPr>
          <w:bCs/>
          <w:color w:val="000000"/>
          <w:sz w:val="24"/>
        </w:rPr>
        <w:t>biorczo</w:t>
      </w:r>
      <w:r w:rsidRPr="003B3584">
        <w:rPr>
          <w:rFonts w:eastAsia="TimesNewRoman"/>
          <w:color w:val="000000"/>
          <w:sz w:val="24"/>
        </w:rPr>
        <w:t>ś</w:t>
      </w:r>
      <w:r w:rsidRPr="003B3584">
        <w:rPr>
          <w:bCs/>
          <w:color w:val="000000"/>
          <w:sz w:val="24"/>
        </w:rPr>
        <w:t xml:space="preserve">ci </w:t>
      </w:r>
      <w:r w:rsidRPr="003B3584">
        <w:rPr>
          <w:sz w:val="24"/>
        </w:rPr>
        <w:t>studentów</w:t>
      </w:r>
      <w:r w:rsidRPr="003B3584">
        <w:rPr>
          <w:color w:val="000000"/>
          <w:sz w:val="24"/>
        </w:rPr>
        <w:t xml:space="preserve"> - cech stanowi</w:t>
      </w:r>
      <w:r w:rsidRPr="003B3584">
        <w:rPr>
          <w:rFonts w:eastAsia="TimesNewRoman"/>
          <w:color w:val="000000"/>
          <w:sz w:val="24"/>
        </w:rPr>
        <w:t>ą</w:t>
      </w:r>
      <w:proofErr w:type="spellStart"/>
      <w:r w:rsidRPr="003B3584">
        <w:rPr>
          <w:color w:val="000000"/>
          <w:sz w:val="24"/>
        </w:rPr>
        <w:t>cych</w:t>
      </w:r>
      <w:proofErr w:type="spellEnd"/>
      <w:r w:rsidRPr="003B3584">
        <w:rPr>
          <w:color w:val="000000"/>
          <w:sz w:val="24"/>
        </w:rPr>
        <w:t xml:space="preserve"> </w:t>
      </w:r>
      <w:proofErr w:type="spellStart"/>
      <w:r w:rsidRPr="003B3584">
        <w:rPr>
          <w:color w:val="000000"/>
          <w:sz w:val="24"/>
        </w:rPr>
        <w:t>wa</w:t>
      </w:r>
      <w:proofErr w:type="spellEnd"/>
      <w:r w:rsidRPr="003B3584">
        <w:rPr>
          <w:rFonts w:eastAsia="TimesNewRoman"/>
          <w:color w:val="000000"/>
          <w:sz w:val="24"/>
        </w:rPr>
        <w:t>ż</w:t>
      </w:r>
      <w:proofErr w:type="spellStart"/>
      <w:r w:rsidRPr="003B3584">
        <w:rPr>
          <w:color w:val="000000"/>
          <w:sz w:val="24"/>
        </w:rPr>
        <w:t>ny</w:t>
      </w:r>
      <w:proofErr w:type="spellEnd"/>
      <w:r w:rsidRPr="003B3584">
        <w:rPr>
          <w:color w:val="000000"/>
          <w:sz w:val="24"/>
        </w:rPr>
        <w:t xml:space="preserve"> składnik ich profesjonalnej postawy. Uczelnia przygotowuje studentów do efektywnego i etycznie odpowiedzialnego działania w </w:t>
      </w:r>
      <w:r w:rsidRPr="003B3584">
        <w:rPr>
          <w:rFonts w:eastAsia="TimesNewRoman"/>
          <w:color w:val="000000"/>
          <w:sz w:val="24"/>
        </w:rPr>
        <w:t>ż</w:t>
      </w:r>
      <w:proofErr w:type="spellStart"/>
      <w:r w:rsidRPr="003B3584">
        <w:rPr>
          <w:color w:val="000000"/>
          <w:sz w:val="24"/>
        </w:rPr>
        <w:t>yciu</w:t>
      </w:r>
      <w:proofErr w:type="spellEnd"/>
      <w:r w:rsidRPr="003B3584">
        <w:rPr>
          <w:color w:val="000000"/>
          <w:sz w:val="24"/>
        </w:rPr>
        <w:t xml:space="preserve"> społeczno-gospodarczym – z trosk</w:t>
      </w:r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 xml:space="preserve">o zachowanie harmonii i równowagi w </w:t>
      </w:r>
      <w:r w:rsidRPr="003B3584">
        <w:rPr>
          <w:rFonts w:eastAsia="TimesNewRoman"/>
          <w:color w:val="000000"/>
          <w:sz w:val="24"/>
        </w:rPr>
        <w:t>ś</w:t>
      </w:r>
      <w:proofErr w:type="spellStart"/>
      <w:r w:rsidRPr="003B3584">
        <w:rPr>
          <w:color w:val="000000"/>
          <w:sz w:val="24"/>
        </w:rPr>
        <w:t>rodowisku</w:t>
      </w:r>
      <w:proofErr w:type="spellEnd"/>
      <w:r w:rsidRPr="003B3584">
        <w:rPr>
          <w:color w:val="000000"/>
          <w:sz w:val="24"/>
        </w:rPr>
        <w:t xml:space="preserve"> naturalnym oraz poszanowanie drugiego człowieka.</w:t>
      </w:r>
    </w:p>
    <w:p w14:paraId="35A18818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10EEC368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4</w:t>
      </w:r>
    </w:p>
    <w:p w14:paraId="32CB3995" w14:textId="77777777" w:rsidR="003B3584" w:rsidRPr="003B3584" w:rsidRDefault="003B3584" w:rsidP="003B3584">
      <w:pPr>
        <w:autoSpaceDE w:val="0"/>
        <w:jc w:val="both"/>
      </w:pPr>
      <w:r w:rsidRPr="003B3584">
        <w:rPr>
          <w:sz w:val="24"/>
        </w:rPr>
        <w:t xml:space="preserve">Praktyka </w:t>
      </w:r>
      <w:r w:rsidRPr="003B3584">
        <w:rPr>
          <w:color w:val="000000"/>
          <w:sz w:val="24"/>
        </w:rPr>
        <w:t>ma kształtowa</w:t>
      </w:r>
      <w:r w:rsidRPr="003B3584">
        <w:rPr>
          <w:rFonts w:eastAsia="TimesNewRoman"/>
          <w:color w:val="000000"/>
          <w:sz w:val="24"/>
        </w:rPr>
        <w:t xml:space="preserve">ć </w:t>
      </w:r>
      <w:r w:rsidRPr="003B3584">
        <w:rPr>
          <w:color w:val="000000"/>
          <w:sz w:val="24"/>
        </w:rPr>
        <w:t>podmiotowo</w:t>
      </w:r>
      <w:r w:rsidRPr="003B3584">
        <w:rPr>
          <w:rFonts w:eastAsia="TimesNewRoman"/>
          <w:color w:val="000000"/>
          <w:sz w:val="24"/>
        </w:rPr>
        <w:t xml:space="preserve">ść </w:t>
      </w:r>
      <w:r w:rsidRPr="003B3584">
        <w:rPr>
          <w:color w:val="000000"/>
          <w:sz w:val="24"/>
        </w:rPr>
        <w:t xml:space="preserve">i </w:t>
      </w:r>
      <w:proofErr w:type="spellStart"/>
      <w:r w:rsidRPr="003B3584">
        <w:rPr>
          <w:color w:val="000000"/>
          <w:sz w:val="24"/>
        </w:rPr>
        <w:t>aktywno</w:t>
      </w:r>
      <w:proofErr w:type="spellEnd"/>
      <w:r w:rsidRPr="003B3584">
        <w:rPr>
          <w:rFonts w:eastAsia="TimesNewRoman"/>
          <w:color w:val="000000"/>
          <w:sz w:val="24"/>
        </w:rPr>
        <w:t xml:space="preserve">ść </w:t>
      </w:r>
      <w:proofErr w:type="spellStart"/>
      <w:r w:rsidRPr="003B3584">
        <w:rPr>
          <w:color w:val="000000"/>
          <w:sz w:val="24"/>
        </w:rPr>
        <w:t>indywidualn</w:t>
      </w:r>
      <w:proofErr w:type="spellEnd"/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>studentów oraz rozwija</w:t>
      </w:r>
      <w:r w:rsidRPr="003B3584">
        <w:rPr>
          <w:rFonts w:eastAsia="TimesNewRoman"/>
          <w:color w:val="000000"/>
          <w:sz w:val="24"/>
        </w:rPr>
        <w:t xml:space="preserve">ć </w:t>
      </w:r>
      <w:r w:rsidRPr="003B3584">
        <w:rPr>
          <w:color w:val="000000"/>
          <w:sz w:val="24"/>
        </w:rPr>
        <w:t>umiej</w:t>
      </w:r>
      <w:r w:rsidRPr="003B3584">
        <w:rPr>
          <w:rFonts w:eastAsia="TimesNewRoman"/>
          <w:color w:val="000000"/>
          <w:sz w:val="24"/>
        </w:rPr>
        <w:t>ę</w:t>
      </w:r>
      <w:proofErr w:type="spellStart"/>
      <w:r w:rsidRPr="003B3584">
        <w:rPr>
          <w:color w:val="000000"/>
          <w:sz w:val="24"/>
        </w:rPr>
        <w:t>tno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 xml:space="preserve">ci </w:t>
      </w:r>
      <w:r w:rsidRPr="003B3584">
        <w:rPr>
          <w:bCs/>
          <w:color w:val="000000"/>
          <w:sz w:val="24"/>
        </w:rPr>
        <w:t>współpracy.</w:t>
      </w:r>
      <w:r w:rsidRPr="003B3584">
        <w:rPr>
          <w:b/>
          <w:bCs/>
          <w:color w:val="000000"/>
          <w:sz w:val="24"/>
        </w:rPr>
        <w:t xml:space="preserve"> </w:t>
      </w:r>
    </w:p>
    <w:p w14:paraId="396CE9F0" w14:textId="77777777" w:rsidR="003B3584" w:rsidRPr="003B3584" w:rsidRDefault="003B3584" w:rsidP="003B3584">
      <w:pPr>
        <w:autoSpaceDE w:val="0"/>
        <w:rPr>
          <w:b/>
          <w:bCs/>
          <w:color w:val="000000"/>
          <w:sz w:val="24"/>
        </w:rPr>
      </w:pPr>
    </w:p>
    <w:p w14:paraId="225769BE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Organizacja praktyki</w:t>
      </w:r>
    </w:p>
    <w:p w14:paraId="0E80516D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6BC08D4C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5</w:t>
      </w:r>
    </w:p>
    <w:p w14:paraId="54F9A07B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proofErr w:type="spellStart"/>
      <w:r w:rsidRPr="003B3584">
        <w:rPr>
          <w:color w:val="000000"/>
          <w:sz w:val="24"/>
        </w:rPr>
        <w:t>Organizacj</w:t>
      </w:r>
      <w:proofErr w:type="spellEnd"/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>praktyki zajmuje si</w:t>
      </w:r>
      <w:r w:rsidRPr="003B3584">
        <w:rPr>
          <w:rFonts w:eastAsia="TimesNewRoman"/>
          <w:color w:val="000000"/>
          <w:sz w:val="24"/>
        </w:rPr>
        <w:t xml:space="preserve">ę </w:t>
      </w:r>
      <w:r w:rsidRPr="003B3584">
        <w:rPr>
          <w:color w:val="000000"/>
          <w:sz w:val="24"/>
        </w:rPr>
        <w:t>Uczelnia, sprawując jednocześnie nadzór dydaktyczno-wychowawczy oraz organizacyjny nad przebiegiem praktyki.</w:t>
      </w:r>
    </w:p>
    <w:p w14:paraId="078E82E7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color w:val="000000"/>
          <w:sz w:val="24"/>
        </w:rPr>
        <w:t>Praktyka realizowana jest w terminie wynikaj</w:t>
      </w:r>
      <w:r w:rsidRPr="003B3584">
        <w:rPr>
          <w:rFonts w:eastAsia="TimesNewRoman"/>
          <w:color w:val="000000"/>
          <w:sz w:val="24"/>
        </w:rPr>
        <w:t>ą</w:t>
      </w:r>
      <w:proofErr w:type="spellStart"/>
      <w:r w:rsidRPr="003B3584">
        <w:rPr>
          <w:color w:val="000000"/>
          <w:sz w:val="24"/>
        </w:rPr>
        <w:t>cych</w:t>
      </w:r>
      <w:proofErr w:type="spellEnd"/>
      <w:r w:rsidRPr="003B3584">
        <w:rPr>
          <w:color w:val="000000"/>
          <w:sz w:val="24"/>
        </w:rPr>
        <w:t xml:space="preserve"> z  programu studiów i terminu zajęć.</w:t>
      </w:r>
    </w:p>
    <w:p w14:paraId="014080D5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color w:val="000000"/>
          <w:sz w:val="24"/>
        </w:rPr>
        <w:t xml:space="preserve">Dziekan Wydziału </w:t>
      </w:r>
      <w:proofErr w:type="spellStart"/>
      <w:r w:rsidRPr="003B3584">
        <w:rPr>
          <w:color w:val="000000"/>
          <w:sz w:val="24"/>
        </w:rPr>
        <w:t>mo</w:t>
      </w:r>
      <w:proofErr w:type="spellEnd"/>
      <w:r w:rsidRPr="003B3584">
        <w:rPr>
          <w:rFonts w:eastAsia="TimesNewRoman"/>
          <w:color w:val="000000"/>
          <w:sz w:val="24"/>
        </w:rPr>
        <w:t>ż</w:t>
      </w:r>
      <w:r w:rsidRPr="003B3584">
        <w:rPr>
          <w:color w:val="000000"/>
          <w:sz w:val="24"/>
        </w:rPr>
        <w:t>e wyrazi</w:t>
      </w:r>
      <w:r w:rsidRPr="003B3584">
        <w:rPr>
          <w:rFonts w:eastAsia="TimesNewRoman"/>
          <w:color w:val="000000"/>
          <w:sz w:val="24"/>
        </w:rPr>
        <w:t xml:space="preserve">ć </w:t>
      </w:r>
      <w:proofErr w:type="spellStart"/>
      <w:r w:rsidRPr="003B3584">
        <w:rPr>
          <w:color w:val="000000"/>
          <w:sz w:val="24"/>
        </w:rPr>
        <w:t>zgod</w:t>
      </w:r>
      <w:proofErr w:type="spellEnd"/>
      <w:r w:rsidRPr="003B3584">
        <w:rPr>
          <w:rFonts w:eastAsia="TimesNewRoman"/>
          <w:color w:val="000000"/>
          <w:sz w:val="24"/>
        </w:rPr>
        <w:t xml:space="preserve">ę </w:t>
      </w:r>
      <w:r w:rsidRPr="003B3584">
        <w:rPr>
          <w:color w:val="000000"/>
          <w:sz w:val="24"/>
        </w:rPr>
        <w:t>na odbycie praktyki w innym terminie, je</w:t>
      </w:r>
      <w:r w:rsidRPr="003B3584">
        <w:rPr>
          <w:rFonts w:eastAsia="TimesNewRoman"/>
          <w:color w:val="000000"/>
          <w:sz w:val="24"/>
        </w:rPr>
        <w:t>ż</w:t>
      </w:r>
      <w:proofErr w:type="spellStart"/>
      <w:r w:rsidRPr="003B3584">
        <w:rPr>
          <w:color w:val="000000"/>
          <w:sz w:val="24"/>
        </w:rPr>
        <w:t>eli</w:t>
      </w:r>
      <w:proofErr w:type="spellEnd"/>
      <w:r w:rsidRPr="003B3584">
        <w:rPr>
          <w:color w:val="000000"/>
          <w:sz w:val="24"/>
        </w:rPr>
        <w:t xml:space="preserve"> student </w:t>
      </w:r>
      <w:r w:rsidRPr="003B3584">
        <w:rPr>
          <w:color w:val="000000"/>
          <w:sz w:val="24"/>
        </w:rPr>
        <w:br/>
      </w:r>
      <w:r w:rsidRPr="003B3584">
        <w:rPr>
          <w:color w:val="000000"/>
          <w:sz w:val="24"/>
        </w:rPr>
        <w:lastRenderedPageBreak/>
        <w:t xml:space="preserve">z uzasadnionych przyczyn nie odbył jej w terminie, o którym mowa w ust.2.  </w:t>
      </w:r>
      <w:proofErr w:type="spellStart"/>
      <w:r w:rsidRPr="003B3584">
        <w:rPr>
          <w:color w:val="000000"/>
          <w:sz w:val="24"/>
        </w:rPr>
        <w:t>Przesuni</w:t>
      </w:r>
      <w:proofErr w:type="spellEnd"/>
      <w:r w:rsidRPr="003B3584">
        <w:rPr>
          <w:rFonts w:eastAsia="TimesNewRoman"/>
          <w:color w:val="000000"/>
          <w:sz w:val="24"/>
        </w:rPr>
        <w:t>ę</w:t>
      </w:r>
      <w:proofErr w:type="spellStart"/>
      <w:r w:rsidRPr="003B3584">
        <w:rPr>
          <w:color w:val="000000"/>
          <w:sz w:val="24"/>
        </w:rPr>
        <w:t>cie</w:t>
      </w:r>
      <w:proofErr w:type="spellEnd"/>
      <w:r w:rsidRPr="003B3584">
        <w:rPr>
          <w:color w:val="000000"/>
          <w:sz w:val="24"/>
        </w:rPr>
        <w:t xml:space="preserve"> terminu realizacji praktyki odnotowywane jest w systemie </w:t>
      </w:r>
      <w:r w:rsidRPr="003B3584">
        <w:rPr>
          <w:sz w:val="24"/>
        </w:rPr>
        <w:t>USOS.</w:t>
      </w:r>
    </w:p>
    <w:p w14:paraId="229B259A" w14:textId="77777777" w:rsidR="003B3584" w:rsidRPr="003B3584" w:rsidRDefault="003B3584" w:rsidP="003B3584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ind w:left="426"/>
        <w:jc w:val="both"/>
      </w:pPr>
      <w:r w:rsidRPr="003B3584">
        <w:rPr>
          <w:sz w:val="24"/>
        </w:rPr>
        <w:t>Student rozpoczyna praktykę nie wcześniej niż po zrealizowaniu w Uczelni co najmniej 60% materiału określonego w sylabusie przedmiotu, dla którego przewidziana jest praktyka.</w:t>
      </w:r>
    </w:p>
    <w:p w14:paraId="34FE3D98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sz w:val="24"/>
        </w:rPr>
        <w:t>Form</w:t>
      </w:r>
      <w:r w:rsidRPr="003B3584">
        <w:rPr>
          <w:rFonts w:eastAsia="TimesNewRoman"/>
          <w:sz w:val="24"/>
        </w:rPr>
        <w:t xml:space="preserve">ę </w:t>
      </w:r>
      <w:r w:rsidRPr="003B3584">
        <w:rPr>
          <w:sz w:val="24"/>
        </w:rPr>
        <w:t xml:space="preserve">i miejsce odbywania praktyk ustala  powołany przez </w:t>
      </w:r>
      <w:r w:rsidRPr="003B3584">
        <w:rPr>
          <w:color w:val="000000"/>
          <w:sz w:val="24"/>
          <w:shd w:val="clear" w:color="auto" w:fill="FFFFFF"/>
        </w:rPr>
        <w:t>Dziekana Koordynator praktyk lub Opiekun praktyk.</w:t>
      </w:r>
    </w:p>
    <w:p w14:paraId="188DBB7D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sz w:val="24"/>
        </w:rPr>
        <w:t xml:space="preserve">Program praktyki opracowuje Kierownik Zakładu </w:t>
      </w:r>
      <w:r w:rsidRPr="003B3584">
        <w:rPr>
          <w:color w:val="000000"/>
          <w:sz w:val="24"/>
          <w:shd w:val="clear" w:color="auto" w:fill="FFFFFF"/>
        </w:rPr>
        <w:t>w porozumieniu z Koordynatorem praktyk lub Opiekunem praktyk, a zatwierdza Dziekan Wydziału</w:t>
      </w:r>
      <w:r w:rsidRPr="003B3584">
        <w:rPr>
          <w:color w:val="000000"/>
          <w:sz w:val="18"/>
          <w:szCs w:val="18"/>
          <w:shd w:val="clear" w:color="auto" w:fill="FFFFFF"/>
        </w:rPr>
        <w:t>.</w:t>
      </w:r>
    </w:p>
    <w:p w14:paraId="105E5C47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spacing w:val="-2"/>
          <w:szCs w:val="22"/>
        </w:rPr>
        <w:t xml:space="preserve">Program praktyki jest zgodny z Rozporządzeniem Ministra Nauki i Szkolnictwa Wyższego w sprawie standardów kształcenia dla kierunku Pielęgniarstwo.  </w:t>
      </w:r>
    </w:p>
    <w:p w14:paraId="0F06D1EC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sz w:val="24"/>
        </w:rPr>
        <w:t>Student otrzymuje program praktyk w formie Dziennika Kształcenia Zawodowego.</w:t>
      </w:r>
    </w:p>
    <w:p w14:paraId="13AFF675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sz w:val="24"/>
        </w:rPr>
        <w:t>Praktyki zawodowe s</w:t>
      </w:r>
      <w:r w:rsidRPr="003B3584">
        <w:rPr>
          <w:rFonts w:eastAsia="TimesNewRoman"/>
          <w:sz w:val="24"/>
        </w:rPr>
        <w:t xml:space="preserve">ą </w:t>
      </w:r>
      <w:r w:rsidRPr="003B3584">
        <w:rPr>
          <w:sz w:val="24"/>
        </w:rPr>
        <w:t>bezpłatne.</w:t>
      </w:r>
    </w:p>
    <w:p w14:paraId="608EACAC" w14:textId="77777777" w:rsidR="003B3584" w:rsidRPr="003B3584" w:rsidRDefault="003B3584" w:rsidP="003B3584">
      <w:pPr>
        <w:numPr>
          <w:ilvl w:val="0"/>
          <w:numId w:val="5"/>
        </w:numPr>
        <w:autoSpaceDE w:val="0"/>
        <w:ind w:left="426"/>
        <w:jc w:val="both"/>
      </w:pPr>
      <w:r w:rsidRPr="003B3584">
        <w:rPr>
          <w:sz w:val="24"/>
        </w:rPr>
        <w:t>O ewentualnym wynagradzaniu studenta podczas odbywania praktyki może decydować Zakład pracy, w którym student realizuje praktykę. Płatne praktyki wymagają zawarcia przez Zakład pracy stosownej umowy ze studentem.</w:t>
      </w:r>
    </w:p>
    <w:p w14:paraId="5C833396" w14:textId="77777777" w:rsidR="003B3584" w:rsidRPr="003B3584" w:rsidRDefault="003B3584" w:rsidP="003B3584">
      <w:pPr>
        <w:widowControl w:val="0"/>
        <w:numPr>
          <w:ilvl w:val="0"/>
          <w:numId w:val="5"/>
        </w:numPr>
        <w:ind w:left="426"/>
        <w:jc w:val="both"/>
      </w:pPr>
      <w:r w:rsidRPr="003B3584">
        <w:rPr>
          <w:sz w:val="24"/>
        </w:rPr>
        <w:t xml:space="preserve">Termin odbycia praktyki student uzgadnia bezpośrednio z wyznaczonym przez Zakład pracy Opiekunem </w:t>
      </w:r>
      <w:r w:rsidRPr="003B3584">
        <w:rPr>
          <w:bCs/>
          <w:sz w:val="24"/>
        </w:rPr>
        <w:t>lub według zasad przyjętych przez Zakład pracy.</w:t>
      </w:r>
    </w:p>
    <w:p w14:paraId="305EF5A2" w14:textId="77777777" w:rsidR="003B3584" w:rsidRPr="003B3584" w:rsidRDefault="003B3584" w:rsidP="003B3584">
      <w:pPr>
        <w:numPr>
          <w:ilvl w:val="0"/>
          <w:numId w:val="5"/>
        </w:numPr>
        <w:ind w:left="360"/>
        <w:jc w:val="both"/>
      </w:pPr>
      <w:r w:rsidRPr="003B3584">
        <w:rPr>
          <w:sz w:val="24"/>
        </w:rPr>
        <w:t>Warunkiem otrzymania skierowania na praktykę jest przedłożenie przez studenta uzupełnionych „Kryteriów wyboru placówki do prowadzenia praktyki zawodowej”– załącznik 1, „Kryteriów doboru opiekuna do prowadzenia praktyki zawodowej” – załącznik 2 oraz podpisanego przez Zakład pracy Porozumienia (załącznik nr 3) w sprawie studenckich praktyk zawodowych (w przypadku studentów odbywających praktykę w innym Zakładzie pracy niż te, z którym Uczelnia podpisała umowy).</w:t>
      </w:r>
    </w:p>
    <w:p w14:paraId="46021028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5832B33C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6</w:t>
      </w:r>
    </w:p>
    <w:p w14:paraId="2C12E36F" w14:textId="77777777" w:rsidR="003B3584" w:rsidRPr="003B3584" w:rsidRDefault="003B3584" w:rsidP="003B3584">
      <w:pPr>
        <w:numPr>
          <w:ilvl w:val="0"/>
          <w:numId w:val="6"/>
        </w:numPr>
        <w:autoSpaceDE w:val="0"/>
        <w:ind w:left="426"/>
        <w:jc w:val="both"/>
      </w:pPr>
      <w:proofErr w:type="spellStart"/>
      <w:r w:rsidRPr="003B3584">
        <w:rPr>
          <w:color w:val="000000"/>
          <w:sz w:val="24"/>
        </w:rPr>
        <w:t>Osob</w:t>
      </w:r>
      <w:proofErr w:type="spellEnd"/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>odpowiedzialną za przebieg praktyk zawodowych w Uczelni jest -Dziekan Wydziału.</w:t>
      </w:r>
    </w:p>
    <w:p w14:paraId="6BABDC9C" w14:textId="77777777" w:rsidR="003B3584" w:rsidRPr="003B3584" w:rsidRDefault="003B3584" w:rsidP="003B3584">
      <w:pPr>
        <w:numPr>
          <w:ilvl w:val="0"/>
          <w:numId w:val="6"/>
        </w:numPr>
        <w:autoSpaceDE w:val="0"/>
        <w:ind w:left="426"/>
        <w:jc w:val="both"/>
      </w:pPr>
      <w:r w:rsidRPr="003B3584">
        <w:rPr>
          <w:sz w:val="24"/>
        </w:rPr>
        <w:t xml:space="preserve">Dziekan Wydziału powołuje Koordynatora Praktyk, który odpowiada za realizację studenckich praktyk oraz sprawuje nadzór nad wykonywaniem przez studenta zadań wynikających z programu praktyki. </w:t>
      </w:r>
    </w:p>
    <w:p w14:paraId="3B3B2ADB" w14:textId="77777777" w:rsidR="003B3584" w:rsidRPr="003B3584" w:rsidRDefault="003B3584" w:rsidP="003B3584">
      <w:pPr>
        <w:numPr>
          <w:ilvl w:val="0"/>
          <w:numId w:val="6"/>
        </w:numPr>
        <w:autoSpaceDE w:val="0"/>
        <w:ind w:left="426"/>
        <w:jc w:val="both"/>
      </w:pPr>
      <w:r w:rsidRPr="003B3584">
        <w:rPr>
          <w:sz w:val="24"/>
        </w:rPr>
        <w:t xml:space="preserve">Do zakresu </w:t>
      </w:r>
      <w:proofErr w:type="spellStart"/>
      <w:r w:rsidRPr="003B3584">
        <w:rPr>
          <w:sz w:val="24"/>
        </w:rPr>
        <w:t>obowi</w:t>
      </w:r>
      <w:proofErr w:type="spellEnd"/>
      <w:r w:rsidRPr="003B3584">
        <w:rPr>
          <w:rFonts w:eastAsia="TimesNewRoman"/>
          <w:sz w:val="24"/>
        </w:rPr>
        <w:t>ą</w:t>
      </w:r>
      <w:proofErr w:type="spellStart"/>
      <w:r w:rsidRPr="003B3584">
        <w:rPr>
          <w:sz w:val="24"/>
        </w:rPr>
        <w:t>zków</w:t>
      </w:r>
      <w:proofErr w:type="spellEnd"/>
      <w:r w:rsidRPr="003B3584">
        <w:rPr>
          <w:sz w:val="24"/>
        </w:rPr>
        <w:t xml:space="preserve"> Koordynatora Praktyk </w:t>
      </w:r>
      <w:proofErr w:type="spellStart"/>
      <w:r w:rsidRPr="003B3584">
        <w:rPr>
          <w:sz w:val="24"/>
        </w:rPr>
        <w:t>nale</w:t>
      </w:r>
      <w:proofErr w:type="spellEnd"/>
      <w:r w:rsidRPr="003B3584">
        <w:rPr>
          <w:rFonts w:eastAsia="TimesNewRoman"/>
          <w:sz w:val="24"/>
        </w:rPr>
        <w:t>ż</w:t>
      </w:r>
      <w:r w:rsidRPr="003B3584">
        <w:rPr>
          <w:sz w:val="24"/>
        </w:rPr>
        <w:t>y:</w:t>
      </w:r>
    </w:p>
    <w:p w14:paraId="67E7F9D5" w14:textId="77777777" w:rsidR="003B3584" w:rsidRPr="003B3584" w:rsidRDefault="003B3584" w:rsidP="003B3584">
      <w:pPr>
        <w:numPr>
          <w:ilvl w:val="0"/>
          <w:numId w:val="7"/>
        </w:numPr>
        <w:autoSpaceDE w:val="0"/>
        <w:ind w:left="426"/>
        <w:jc w:val="both"/>
      </w:pPr>
      <w:r w:rsidRPr="003B3584">
        <w:rPr>
          <w:bCs/>
          <w:sz w:val="24"/>
        </w:rPr>
        <w:t>współudział w opracowywaniu i nowelizacji regulaminu praktyk i obowiązującej dokumentacji,</w:t>
      </w:r>
    </w:p>
    <w:p w14:paraId="49685E42" w14:textId="77777777" w:rsidR="003B3584" w:rsidRPr="003B3584" w:rsidRDefault="003B3584" w:rsidP="003B3584">
      <w:pPr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>opracowanie zasad realizowania praktyk zawodowych z danego przedmiotu w danym roku akademickim,</w:t>
      </w:r>
      <w:r w:rsidRPr="003B3584">
        <w:rPr>
          <w:bCs/>
          <w:sz w:val="24"/>
        </w:rPr>
        <w:t xml:space="preserve"> </w:t>
      </w:r>
    </w:p>
    <w:p w14:paraId="43F4E9CF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>koordynowanie organizacji i przebiegu praktyk zawodowych zgodnie z ich celami i ustalonym programem w danym roku akademickim na  kierunku Dietetyka,</w:t>
      </w:r>
    </w:p>
    <w:p w14:paraId="25BA9041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 xml:space="preserve">dobór wspólnie z  Dziekanem Wydziału placówek i opiekunów praktyk według opracowanych kryteriów (coroczna weryfikacja kryteriów doboru placówek do praktyk zawodowych oraz opiekunów do prowadzenia praktyk zawodowych, </w:t>
      </w:r>
      <w:r w:rsidRPr="003B3584">
        <w:rPr>
          <w:sz w:val="24"/>
          <w:szCs w:val="20"/>
        </w:rPr>
        <w:t>tylko w przypadku studentów odbywających praktykę zawodową w innym zakładzie niż w tym, z którym podpisane jest porozumienie</w:t>
      </w:r>
      <w:r w:rsidRPr="003B3584">
        <w:rPr>
          <w:sz w:val="24"/>
        </w:rPr>
        <w:t>)</w:t>
      </w:r>
    </w:p>
    <w:p w14:paraId="013CD03B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 xml:space="preserve">pozyskiwanie placówek szkoleniowych celem zawierania umów/porozumień z placówką, </w:t>
      </w:r>
      <w:r w:rsidRPr="003B3584">
        <w:rPr>
          <w:sz w:val="24"/>
        </w:rPr>
        <w:br/>
        <w:t>w której ma się odbywać praktyczna nauka zawodu,</w:t>
      </w:r>
    </w:p>
    <w:p w14:paraId="150D06E8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lastRenderedPageBreak/>
        <w:t xml:space="preserve">wydawanie skierowań na praktyki oraz prowadzenie ich ewidencji, </w:t>
      </w:r>
    </w:p>
    <w:p w14:paraId="2FCEB0D9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bCs/>
          <w:sz w:val="24"/>
        </w:rPr>
        <w:t>udzielanie zgody na odbywanie praktyk w wybranej przez studenta placówce, a nie wskazanej przez Uczelnię,</w:t>
      </w:r>
    </w:p>
    <w:p w14:paraId="27634D83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>ocenianie warunków, w jakich odbywają się studenckie praktyki oraz prawidłowości ich przebiegu,</w:t>
      </w:r>
    </w:p>
    <w:p w14:paraId="27A1602A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 xml:space="preserve">zaznajomienie studentów z programem, zasadami odbywania i zaliczania praktyk, </w:t>
      </w:r>
    </w:p>
    <w:p w14:paraId="74F2E49D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 xml:space="preserve">prowadzenie nadzoru dydaktycznego nad tokiem odbywania praktyk przez studentów pod kierunkiem opiekuna praktyk, </w:t>
      </w:r>
    </w:p>
    <w:p w14:paraId="253949D2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 xml:space="preserve">ostateczne zaliczanie praktyk w Dzienniku Kształcenia Zawodowego oraz </w:t>
      </w:r>
      <w:r w:rsidRPr="003B3584">
        <w:rPr>
          <w:sz w:val="24"/>
        </w:rPr>
        <w:br/>
        <w:t>w systemie USOS,</w:t>
      </w:r>
    </w:p>
    <w:p w14:paraId="21D1B304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 xml:space="preserve">nadzór nad dokumentowaniem praktyk przez studenta i terminowym przekazaniem dokumentów do dziekanatu, </w:t>
      </w:r>
    </w:p>
    <w:p w14:paraId="04CD5D00" w14:textId="77777777" w:rsidR="003B3584" w:rsidRPr="003B3584" w:rsidRDefault="003B3584" w:rsidP="003B3584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3B3584">
        <w:rPr>
          <w:sz w:val="24"/>
        </w:rPr>
        <w:t>złożenie Dziekanowi Wydziału sprawozdań z praktyk, po zakończeniu praktyk w danym semestrze, z uwzględnieniem placówek, w których odbywały się praktyki, liczby studentów w nich uczestniczących, liczby studentów, którzy zaliczyli praktyki.</w:t>
      </w:r>
    </w:p>
    <w:p w14:paraId="5575737C" w14:textId="77777777" w:rsidR="003B3584" w:rsidRPr="003B3584" w:rsidRDefault="003B3584" w:rsidP="003B3584">
      <w:pPr>
        <w:widowControl w:val="0"/>
        <w:numPr>
          <w:ilvl w:val="0"/>
          <w:numId w:val="6"/>
        </w:numPr>
        <w:ind w:left="426"/>
        <w:jc w:val="both"/>
      </w:pPr>
      <w:r w:rsidRPr="003B3584">
        <w:rPr>
          <w:sz w:val="24"/>
        </w:rPr>
        <w:t xml:space="preserve">Student zdobywa właściwe umiejętności praktyczne pod nadzorem i kierunkiem opiekuna praktyk, który spełnia kryteria opisane w </w:t>
      </w:r>
      <w:r w:rsidRPr="003B3584">
        <w:rPr>
          <w:iCs/>
          <w:sz w:val="24"/>
        </w:rPr>
        <w:t>kryteriach doboru opiekuna.</w:t>
      </w:r>
    </w:p>
    <w:p w14:paraId="15DC3584" w14:textId="77777777" w:rsidR="003B3584" w:rsidRPr="003B3584" w:rsidRDefault="003B3584" w:rsidP="003B3584">
      <w:pPr>
        <w:widowControl w:val="0"/>
        <w:numPr>
          <w:ilvl w:val="0"/>
          <w:numId w:val="6"/>
        </w:numPr>
        <w:ind w:left="426"/>
        <w:jc w:val="both"/>
      </w:pPr>
      <w:r w:rsidRPr="003B3584">
        <w:rPr>
          <w:sz w:val="24"/>
        </w:rPr>
        <w:t>Zadania opiekuna praktyki zawodowej:</w:t>
      </w:r>
    </w:p>
    <w:p w14:paraId="3BFDB7C9" w14:textId="77777777" w:rsidR="003B3584" w:rsidRPr="003B3584" w:rsidRDefault="003B3584" w:rsidP="003B3584">
      <w:pPr>
        <w:widowControl w:val="0"/>
        <w:numPr>
          <w:ilvl w:val="0"/>
          <w:numId w:val="8"/>
        </w:numPr>
        <w:ind w:left="426"/>
        <w:jc w:val="both"/>
      </w:pPr>
      <w:r w:rsidRPr="003B3584">
        <w:rPr>
          <w:sz w:val="24"/>
        </w:rPr>
        <w:t>zapoznanie studenta z topografią placówki, organizacją, planem pracy oraz specyfiką Zakładu pracy, w którym odbywa praktykę,</w:t>
      </w:r>
    </w:p>
    <w:p w14:paraId="0F8061A7" w14:textId="77777777" w:rsidR="003B3584" w:rsidRPr="003B3584" w:rsidRDefault="003B3584" w:rsidP="003B3584">
      <w:pPr>
        <w:widowControl w:val="0"/>
        <w:numPr>
          <w:ilvl w:val="0"/>
          <w:numId w:val="8"/>
        </w:numPr>
        <w:ind w:left="426"/>
        <w:jc w:val="both"/>
      </w:pPr>
      <w:r w:rsidRPr="003B3584">
        <w:rPr>
          <w:sz w:val="24"/>
        </w:rPr>
        <w:t>sprawowanie stałego nadzoru nad kształceniem praktycznych umiejętności zawodowych studenta, omawianie postępów w nauce,</w:t>
      </w:r>
    </w:p>
    <w:p w14:paraId="4B2F1005" w14:textId="77777777" w:rsidR="003B3584" w:rsidRPr="003B3584" w:rsidRDefault="003B3584" w:rsidP="003B3584">
      <w:pPr>
        <w:widowControl w:val="0"/>
        <w:numPr>
          <w:ilvl w:val="0"/>
          <w:numId w:val="8"/>
        </w:numPr>
        <w:ind w:left="426"/>
        <w:jc w:val="both"/>
      </w:pPr>
      <w:r w:rsidRPr="003B3584">
        <w:rPr>
          <w:sz w:val="24"/>
        </w:rPr>
        <w:t>zaliczenie umiejętności praktycznych poprzez dokonanie wpisu w Dzienniku Kształcenia Zawodowego</w:t>
      </w:r>
    </w:p>
    <w:p w14:paraId="67866D2D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7</w:t>
      </w:r>
    </w:p>
    <w:p w14:paraId="2B173DA0" w14:textId="77777777" w:rsidR="003B3584" w:rsidRPr="003B3584" w:rsidRDefault="003B3584" w:rsidP="003B3584">
      <w:pPr>
        <w:widowControl w:val="0"/>
        <w:numPr>
          <w:ilvl w:val="0"/>
          <w:numId w:val="9"/>
        </w:numPr>
        <w:jc w:val="both"/>
      </w:pPr>
      <w:r w:rsidRPr="003B3584">
        <w:rPr>
          <w:sz w:val="24"/>
        </w:rPr>
        <w:t xml:space="preserve">Praktyki odbywają się w wyznaczonych przez Dziekana Wydziału zakładach otwartej </w:t>
      </w:r>
      <w:r w:rsidRPr="003B3584">
        <w:rPr>
          <w:sz w:val="24"/>
        </w:rPr>
        <w:br/>
        <w:t>i zamkniętej opieki zdrowotnej, domach opieki społecznej i zakładach żywienia zbiorowego, zgodnie z  miejscem określonym w  programie studiów, z przyjętymi kryteriami doboru placówki do odbywania praktyki i podpisaną/</w:t>
      </w:r>
      <w:proofErr w:type="spellStart"/>
      <w:r w:rsidRPr="003B3584">
        <w:rPr>
          <w:sz w:val="24"/>
        </w:rPr>
        <w:t>ym</w:t>
      </w:r>
      <w:proofErr w:type="spellEnd"/>
      <w:r w:rsidRPr="003B3584">
        <w:rPr>
          <w:sz w:val="24"/>
        </w:rPr>
        <w:t xml:space="preserve"> umową/porozumieniem zawartą/</w:t>
      </w:r>
      <w:proofErr w:type="spellStart"/>
      <w:r w:rsidRPr="003B3584">
        <w:rPr>
          <w:sz w:val="24"/>
        </w:rPr>
        <w:t>ym</w:t>
      </w:r>
      <w:proofErr w:type="spellEnd"/>
      <w:r w:rsidRPr="003B3584">
        <w:rPr>
          <w:sz w:val="24"/>
        </w:rPr>
        <w:t xml:space="preserve"> pomiędzy Uczelnią a Zakładem.</w:t>
      </w:r>
    </w:p>
    <w:p w14:paraId="35A3FAA4" w14:textId="77777777" w:rsidR="003B3584" w:rsidRPr="003B3584" w:rsidRDefault="003B3584" w:rsidP="003B3584">
      <w:pPr>
        <w:widowControl w:val="0"/>
        <w:numPr>
          <w:ilvl w:val="0"/>
          <w:numId w:val="9"/>
        </w:numPr>
        <w:jc w:val="both"/>
      </w:pPr>
      <w:r w:rsidRPr="003B3584">
        <w:rPr>
          <w:color w:val="000000"/>
          <w:sz w:val="24"/>
        </w:rPr>
        <w:t>Umow</w:t>
      </w:r>
      <w:r w:rsidRPr="003B3584">
        <w:rPr>
          <w:rFonts w:eastAsia="TimesNewRoman"/>
          <w:color w:val="000000"/>
          <w:sz w:val="24"/>
        </w:rPr>
        <w:t xml:space="preserve">ę/porozumienie </w:t>
      </w:r>
      <w:r w:rsidRPr="003B3584">
        <w:rPr>
          <w:color w:val="000000"/>
          <w:sz w:val="24"/>
        </w:rPr>
        <w:t>podpisuje Dziekan Wydziału.</w:t>
      </w:r>
    </w:p>
    <w:p w14:paraId="6ED34569" w14:textId="77777777" w:rsidR="003B3584" w:rsidRPr="003B3584" w:rsidRDefault="003B3584" w:rsidP="003B3584">
      <w:pPr>
        <w:widowControl w:val="0"/>
        <w:numPr>
          <w:ilvl w:val="0"/>
          <w:numId w:val="9"/>
        </w:numPr>
        <w:jc w:val="both"/>
      </w:pPr>
      <w:r w:rsidRPr="003B3584">
        <w:rPr>
          <w:sz w:val="24"/>
        </w:rPr>
        <w:t>Student może odbywać praktykę w wybranym przez siebie Zakładzie pracy, po spełnieniu przez placówkę kryteriów doboru placówki jeżeli charakter wykonywanej pracy będzie zgodny z programem praktyki. „Kryteria doboru placówki” wypełnia uprawniony przedstawiciel wybranej przez studenta placówki.</w:t>
      </w:r>
    </w:p>
    <w:p w14:paraId="3A1AB333" w14:textId="77777777" w:rsidR="003B3584" w:rsidRPr="003B3584" w:rsidRDefault="003B3584" w:rsidP="003B3584">
      <w:pPr>
        <w:widowControl w:val="0"/>
        <w:numPr>
          <w:ilvl w:val="0"/>
          <w:numId w:val="9"/>
        </w:numPr>
        <w:jc w:val="both"/>
      </w:pPr>
      <w:r w:rsidRPr="003B3584">
        <w:rPr>
          <w:sz w:val="24"/>
        </w:rPr>
        <w:t>W placówce zakwalifikowanej do odbywania praktyk opiekunem praktyk zawodowych powinna być osoba spełniająca kryteria zawarte w Karcie Doboru Opiekuna Praktyk Zawodowych.</w:t>
      </w:r>
    </w:p>
    <w:p w14:paraId="2D596E4A" w14:textId="77777777" w:rsidR="003B3584" w:rsidRPr="003B3584" w:rsidRDefault="003B3584" w:rsidP="003B3584">
      <w:pPr>
        <w:widowControl w:val="0"/>
        <w:ind w:left="426"/>
        <w:jc w:val="both"/>
        <w:rPr>
          <w:rFonts w:eastAsia="Arial Unicode MS"/>
          <w:sz w:val="20"/>
          <w:szCs w:val="20"/>
        </w:rPr>
      </w:pPr>
    </w:p>
    <w:p w14:paraId="5AE8E0A7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8</w:t>
      </w:r>
    </w:p>
    <w:p w14:paraId="32FF435B" w14:textId="77777777" w:rsidR="003B3584" w:rsidRPr="003B3584" w:rsidRDefault="003B3584" w:rsidP="003B3584">
      <w:pPr>
        <w:numPr>
          <w:ilvl w:val="3"/>
          <w:numId w:val="10"/>
        </w:numPr>
        <w:autoSpaceDE w:val="0"/>
        <w:ind w:left="426"/>
        <w:jc w:val="both"/>
      </w:pPr>
      <w:r w:rsidRPr="003B3584">
        <w:rPr>
          <w:color w:val="000000"/>
          <w:sz w:val="24"/>
        </w:rPr>
        <w:t>W czasie trwania praktyki student jest zobowi</w:t>
      </w:r>
      <w:r w:rsidRPr="003B3584">
        <w:rPr>
          <w:rFonts w:eastAsia="TimesNewRoman"/>
          <w:color w:val="000000"/>
          <w:sz w:val="24"/>
        </w:rPr>
        <w:t>ą</w:t>
      </w:r>
      <w:r w:rsidRPr="003B3584">
        <w:rPr>
          <w:color w:val="000000"/>
          <w:sz w:val="24"/>
        </w:rPr>
        <w:t>zany do:</w:t>
      </w:r>
    </w:p>
    <w:p w14:paraId="05C7C7FD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color w:val="000000"/>
          <w:sz w:val="24"/>
        </w:rPr>
        <w:t>realizacji programu praktyki,</w:t>
      </w:r>
    </w:p>
    <w:p w14:paraId="5C4FE4CA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t xml:space="preserve">prowadzenia Dziennika Kształcenia Zawodowego, </w:t>
      </w:r>
    </w:p>
    <w:p w14:paraId="0008F5D9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color w:val="000000"/>
          <w:sz w:val="24"/>
        </w:rPr>
        <w:t>przestrzegania przepisów obowi</w:t>
      </w:r>
      <w:r w:rsidRPr="003B3584">
        <w:rPr>
          <w:rFonts w:eastAsia="TimesNewRoman"/>
          <w:color w:val="000000"/>
          <w:sz w:val="24"/>
        </w:rPr>
        <w:t>ą</w:t>
      </w:r>
      <w:r w:rsidRPr="003B3584">
        <w:rPr>
          <w:color w:val="000000"/>
          <w:sz w:val="24"/>
        </w:rPr>
        <w:t>zuj</w:t>
      </w:r>
      <w:r w:rsidRPr="003B3584">
        <w:rPr>
          <w:rFonts w:eastAsia="TimesNewRoman"/>
          <w:color w:val="000000"/>
          <w:sz w:val="24"/>
        </w:rPr>
        <w:t>ą</w:t>
      </w:r>
      <w:r w:rsidRPr="003B3584">
        <w:rPr>
          <w:color w:val="000000"/>
          <w:sz w:val="24"/>
        </w:rPr>
        <w:t>cych w miejscu odbywania praktyki,</w:t>
      </w:r>
    </w:p>
    <w:p w14:paraId="72CC3EDA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lastRenderedPageBreak/>
        <w:t>punktualnego przychodzenia na praktyki (spóźnienia mogą stanowić podstawę do odmowy przyjęcia studenta na zajęcia),</w:t>
      </w:r>
    </w:p>
    <w:p w14:paraId="209413CE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color w:val="000000"/>
          <w:sz w:val="24"/>
        </w:rPr>
        <w:t xml:space="preserve">posiadania </w:t>
      </w:r>
      <w:r w:rsidRPr="003B3584">
        <w:rPr>
          <w:sz w:val="24"/>
        </w:rPr>
        <w:t xml:space="preserve">aktualnej książeczki/zaświadczenia zdrowia do celów epidemiologicznych, którą przekazuje na czas trwania praktyk opiekunowi praktyk oraz </w:t>
      </w:r>
      <w:r w:rsidRPr="003B3584">
        <w:rPr>
          <w:color w:val="000000"/>
          <w:sz w:val="24"/>
        </w:rPr>
        <w:t xml:space="preserve">aktualnych szczepień p/ </w:t>
      </w:r>
      <w:r w:rsidRPr="003B3584">
        <w:rPr>
          <w:sz w:val="24"/>
        </w:rPr>
        <w:t xml:space="preserve">WZW </w:t>
      </w:r>
      <w:r w:rsidRPr="003B3584">
        <w:rPr>
          <w:sz w:val="24"/>
        </w:rPr>
        <w:br/>
        <w:t>typ B</w:t>
      </w:r>
      <w:r w:rsidRPr="003B3584">
        <w:rPr>
          <w:color w:val="000000"/>
          <w:sz w:val="24"/>
        </w:rPr>
        <w:t>,</w:t>
      </w:r>
    </w:p>
    <w:p w14:paraId="6BC88898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color w:val="000000"/>
          <w:sz w:val="24"/>
        </w:rPr>
        <w:t>posiadania aktualnego ubezpieczenia zdrowotnego i ubezpieczenia od następstw nieszczęśliwych wypadków (student zobowiązany jest do pisemnego potwierdzenia faktu jego posiadania oraz noszenia dokumentu potwierdzającego ubezpieczenie w każdym momencie odbywania praktyki, a także okazania go na prośbę opiekuna praktyk),</w:t>
      </w:r>
    </w:p>
    <w:p w14:paraId="072D295B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color w:val="000000"/>
          <w:sz w:val="24"/>
        </w:rPr>
        <w:t xml:space="preserve">posiadania ubezpieczenia OC, </w:t>
      </w:r>
    </w:p>
    <w:p w14:paraId="6A983E87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t>zmiany odzieży na odzież ochronną, obuwia (garsonki, garnitury muszą być czyste, wyprasowane),</w:t>
      </w:r>
    </w:p>
    <w:p w14:paraId="6DA3C344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t>noszenia obuwia wygodnego, stabilnego i bezpiecznego,</w:t>
      </w:r>
    </w:p>
    <w:p w14:paraId="3E86FC11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t>noszenia identyfikatora,</w:t>
      </w:r>
    </w:p>
    <w:p w14:paraId="5B80F576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t xml:space="preserve">przestrzegania tajemnicy zawodowej, </w:t>
      </w:r>
    </w:p>
    <w:p w14:paraId="7D558F2C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</w:rPr>
        <w:t xml:space="preserve">dbania o powierzony sprzęt, </w:t>
      </w:r>
    </w:p>
    <w:p w14:paraId="56628CFC" w14:textId="77777777" w:rsidR="003B3584" w:rsidRPr="003B3584" w:rsidRDefault="003B3584" w:rsidP="003B3584">
      <w:pPr>
        <w:numPr>
          <w:ilvl w:val="0"/>
          <w:numId w:val="11"/>
        </w:numPr>
        <w:autoSpaceDE w:val="0"/>
        <w:ind w:left="426"/>
        <w:jc w:val="both"/>
      </w:pPr>
      <w:r w:rsidRPr="003B3584">
        <w:rPr>
          <w:sz w:val="24"/>
          <w:szCs w:val="20"/>
        </w:rPr>
        <w:t>posiadania rękawiczek jednorazowego użytku do własnego użycia,</w:t>
      </w:r>
    </w:p>
    <w:p w14:paraId="1DC77F15" w14:textId="77777777" w:rsidR="003B3584" w:rsidRPr="003B3584" w:rsidRDefault="003B3584" w:rsidP="003B3584">
      <w:pPr>
        <w:pStyle w:val="Tekstpodstawowy"/>
        <w:numPr>
          <w:ilvl w:val="3"/>
          <w:numId w:val="10"/>
        </w:numPr>
        <w:spacing w:line="240" w:lineRule="auto"/>
        <w:jc w:val="left"/>
      </w:pPr>
      <w:r w:rsidRPr="003B3584">
        <w:rPr>
          <w:b w:val="0"/>
          <w:spacing w:val="-2"/>
          <w:sz w:val="22"/>
          <w:szCs w:val="22"/>
        </w:rPr>
        <w:t>Studentom zabrania się:</w:t>
      </w:r>
    </w:p>
    <w:p w14:paraId="096312D0" w14:textId="77777777" w:rsidR="003B3584" w:rsidRPr="003B3584" w:rsidRDefault="003B3584" w:rsidP="003B3584">
      <w:pPr>
        <w:numPr>
          <w:ilvl w:val="0"/>
          <w:numId w:val="12"/>
        </w:numPr>
        <w:ind w:left="709" w:hanging="283"/>
        <w:jc w:val="both"/>
      </w:pPr>
      <w:r w:rsidRPr="003B3584">
        <w:rPr>
          <w:spacing w:val="-2"/>
          <w:szCs w:val="22"/>
        </w:rPr>
        <w:t xml:space="preserve">samodzielnego wykonywania zleceń lekarskich bez nadzoru i porozumienia z opiekunem praktyk zawodowych </w:t>
      </w:r>
    </w:p>
    <w:p w14:paraId="38D5624C" w14:textId="77777777" w:rsidR="003B3584" w:rsidRPr="003B3584" w:rsidRDefault="003B3584" w:rsidP="003B3584">
      <w:pPr>
        <w:numPr>
          <w:ilvl w:val="0"/>
          <w:numId w:val="12"/>
        </w:numPr>
        <w:ind w:left="709" w:hanging="283"/>
        <w:jc w:val="both"/>
      </w:pPr>
      <w:r w:rsidRPr="003B3584">
        <w:rPr>
          <w:spacing w:val="-2"/>
          <w:szCs w:val="22"/>
        </w:rPr>
        <w:t>fotografowania i nagrywania pacjentów</w:t>
      </w:r>
    </w:p>
    <w:p w14:paraId="6D28C1F1" w14:textId="77777777" w:rsidR="003B3584" w:rsidRPr="003B3584" w:rsidRDefault="003B3584" w:rsidP="003B3584">
      <w:pPr>
        <w:numPr>
          <w:ilvl w:val="0"/>
          <w:numId w:val="12"/>
        </w:numPr>
        <w:ind w:left="709" w:hanging="283"/>
        <w:jc w:val="both"/>
      </w:pPr>
      <w:r w:rsidRPr="003B3584">
        <w:rPr>
          <w:spacing w:val="-2"/>
          <w:szCs w:val="22"/>
        </w:rPr>
        <w:t>udzielania jakichkolwiek informacji o stanie zdrowia pacjentom i ich rodzinom</w:t>
      </w:r>
    </w:p>
    <w:p w14:paraId="4FA52D91" w14:textId="77777777" w:rsidR="003B3584" w:rsidRPr="003B3584" w:rsidRDefault="003B3584" w:rsidP="003B3584">
      <w:pPr>
        <w:widowControl w:val="0"/>
        <w:numPr>
          <w:ilvl w:val="3"/>
          <w:numId w:val="10"/>
        </w:numPr>
        <w:shd w:val="clear" w:color="auto" w:fill="FFFFFF"/>
        <w:autoSpaceDE w:val="0"/>
        <w:jc w:val="both"/>
      </w:pPr>
      <w:r w:rsidRPr="003B3584">
        <w:rPr>
          <w:spacing w:val="-2"/>
          <w:szCs w:val="22"/>
        </w:rPr>
        <w:t>Student wykonuje i zalicza w obecności opiekuna umiejętności, które są wyszczególnione w wykazie zawartym w Dzienniku Kształcenia Zawodowego</w:t>
      </w:r>
    </w:p>
    <w:p w14:paraId="0ED1E6A0" w14:textId="77777777" w:rsidR="003B3584" w:rsidRPr="003B3584" w:rsidRDefault="003B3584" w:rsidP="003B3584">
      <w:pPr>
        <w:widowControl w:val="0"/>
        <w:numPr>
          <w:ilvl w:val="3"/>
          <w:numId w:val="10"/>
        </w:numPr>
        <w:shd w:val="clear" w:color="auto" w:fill="FFFFFF"/>
        <w:autoSpaceDE w:val="0"/>
        <w:jc w:val="both"/>
      </w:pPr>
      <w:r w:rsidRPr="003B3584">
        <w:rPr>
          <w:spacing w:val="-2"/>
          <w:szCs w:val="22"/>
        </w:rPr>
        <w:t>Student dodatkowo uczestniczy w codziennym życiu placówki, włącza się w pracę zespołu i realizuje inne czynności zlecone przez opiekuna praktyki nie przekraczające kompetencji i umiejętności zawodowych.</w:t>
      </w:r>
    </w:p>
    <w:p w14:paraId="25893E86" w14:textId="77777777" w:rsidR="003B3584" w:rsidRPr="003B3584" w:rsidRDefault="003B3584" w:rsidP="003B3584">
      <w:pPr>
        <w:jc w:val="both"/>
        <w:rPr>
          <w:spacing w:val="-2"/>
          <w:sz w:val="24"/>
          <w:szCs w:val="22"/>
        </w:rPr>
      </w:pPr>
    </w:p>
    <w:p w14:paraId="1D306F93" w14:textId="77777777" w:rsidR="003B3584" w:rsidRPr="003B3584" w:rsidRDefault="003B3584" w:rsidP="003B3584">
      <w:pPr>
        <w:autoSpaceDE w:val="0"/>
        <w:ind w:left="720"/>
        <w:jc w:val="center"/>
      </w:pPr>
      <w:r w:rsidRPr="003B3584">
        <w:rPr>
          <w:b/>
          <w:bCs/>
          <w:color w:val="000000"/>
          <w:sz w:val="24"/>
        </w:rPr>
        <w:t>Zaliczenie praktyki</w:t>
      </w:r>
    </w:p>
    <w:p w14:paraId="66352C86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20F9ED85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9</w:t>
      </w:r>
    </w:p>
    <w:p w14:paraId="2F19BCD1" w14:textId="77777777" w:rsidR="003B3584" w:rsidRPr="003B3584" w:rsidRDefault="003B3584" w:rsidP="003B3584">
      <w:pPr>
        <w:autoSpaceDE w:val="0"/>
        <w:ind w:firstLine="349"/>
      </w:pPr>
      <w:r w:rsidRPr="003B3584">
        <w:rPr>
          <w:color w:val="000000"/>
          <w:sz w:val="24"/>
        </w:rPr>
        <w:t>Podstaw</w:t>
      </w:r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>zaliczenia praktyki jest:</w:t>
      </w:r>
    </w:p>
    <w:p w14:paraId="096D6BEE" w14:textId="77777777" w:rsidR="003B3584" w:rsidRPr="003B3584" w:rsidRDefault="003B3584" w:rsidP="003B3584">
      <w:pPr>
        <w:numPr>
          <w:ilvl w:val="3"/>
          <w:numId w:val="13"/>
        </w:numPr>
        <w:tabs>
          <w:tab w:val="left" w:pos="284"/>
        </w:tabs>
        <w:autoSpaceDE w:val="0"/>
        <w:ind w:left="709"/>
        <w:jc w:val="both"/>
      </w:pPr>
      <w:r w:rsidRPr="003B3584">
        <w:rPr>
          <w:color w:val="000000"/>
          <w:sz w:val="24"/>
        </w:rPr>
        <w:t xml:space="preserve">odbycie praktyki przez studenta w wyznaczonym terminie </w:t>
      </w:r>
    </w:p>
    <w:p w14:paraId="45D2404F" w14:textId="77777777" w:rsidR="003B3584" w:rsidRPr="003B3584" w:rsidRDefault="003B3584" w:rsidP="003B3584">
      <w:pPr>
        <w:numPr>
          <w:ilvl w:val="3"/>
          <w:numId w:val="13"/>
        </w:numPr>
        <w:tabs>
          <w:tab w:val="left" w:pos="284"/>
        </w:tabs>
        <w:autoSpaceDE w:val="0"/>
        <w:ind w:left="709"/>
        <w:jc w:val="both"/>
      </w:pPr>
      <w:r w:rsidRPr="003B3584">
        <w:rPr>
          <w:color w:val="000000"/>
          <w:sz w:val="24"/>
        </w:rPr>
        <w:t>otrzymanie pozytywnej opinii wystawionej przez opiekuna praktyki z ramienia Zakładu pracy,</w:t>
      </w:r>
    </w:p>
    <w:p w14:paraId="2DF9EF0B" w14:textId="77777777" w:rsidR="003B3584" w:rsidRPr="003B3584" w:rsidRDefault="003B3584" w:rsidP="003B3584">
      <w:pPr>
        <w:numPr>
          <w:ilvl w:val="3"/>
          <w:numId w:val="13"/>
        </w:numPr>
        <w:autoSpaceDE w:val="0"/>
        <w:ind w:left="709"/>
        <w:jc w:val="both"/>
      </w:pPr>
      <w:proofErr w:type="spellStart"/>
      <w:r w:rsidRPr="003B3584">
        <w:rPr>
          <w:color w:val="000000"/>
          <w:sz w:val="24"/>
        </w:rPr>
        <w:t>przedło</w:t>
      </w:r>
      <w:proofErr w:type="spellEnd"/>
      <w:r w:rsidRPr="003B3584">
        <w:rPr>
          <w:rFonts w:eastAsia="TimesNewRoman"/>
          <w:color w:val="000000"/>
          <w:sz w:val="24"/>
        </w:rPr>
        <w:t>ż</w:t>
      </w:r>
      <w:proofErr w:type="spellStart"/>
      <w:r w:rsidRPr="003B3584">
        <w:rPr>
          <w:color w:val="000000"/>
          <w:sz w:val="24"/>
        </w:rPr>
        <w:t>eniu</w:t>
      </w:r>
      <w:proofErr w:type="spellEnd"/>
      <w:r w:rsidRPr="003B3584">
        <w:rPr>
          <w:color w:val="000000"/>
          <w:sz w:val="24"/>
        </w:rPr>
        <w:t xml:space="preserve"> Koordynatorowi Praktyk Zawodowych w terminie wyznaczonym przez organizację roku akademickiego </w:t>
      </w:r>
      <w:r w:rsidRPr="003B3584">
        <w:rPr>
          <w:sz w:val="24"/>
        </w:rPr>
        <w:t>wypełnionego Dziennika Kształcenia Zawodowego,</w:t>
      </w:r>
    </w:p>
    <w:p w14:paraId="68543264" w14:textId="77777777" w:rsidR="003B3584" w:rsidRPr="003B3584" w:rsidRDefault="003B3584" w:rsidP="003B3584">
      <w:pPr>
        <w:numPr>
          <w:ilvl w:val="3"/>
          <w:numId w:val="13"/>
        </w:numPr>
        <w:tabs>
          <w:tab w:val="left" w:pos="284"/>
        </w:tabs>
        <w:autoSpaceDE w:val="0"/>
        <w:ind w:left="709"/>
        <w:jc w:val="both"/>
      </w:pPr>
      <w:r w:rsidRPr="003B3584">
        <w:rPr>
          <w:color w:val="000000"/>
          <w:sz w:val="24"/>
        </w:rPr>
        <w:t xml:space="preserve">wystawienia pozytywnej oceny przez Koordynatora Praktyki na podstawie </w:t>
      </w:r>
      <w:proofErr w:type="spellStart"/>
      <w:r w:rsidRPr="003B3584">
        <w:rPr>
          <w:color w:val="000000"/>
          <w:sz w:val="24"/>
        </w:rPr>
        <w:t>przedło</w:t>
      </w:r>
      <w:proofErr w:type="spellEnd"/>
      <w:r w:rsidRPr="003B3584">
        <w:rPr>
          <w:rFonts w:eastAsia="TimesNewRoman"/>
          <w:color w:val="000000"/>
          <w:sz w:val="24"/>
        </w:rPr>
        <w:t>ż</w:t>
      </w:r>
      <w:r w:rsidRPr="003B3584">
        <w:rPr>
          <w:color w:val="000000"/>
          <w:sz w:val="24"/>
        </w:rPr>
        <w:t>onych dokumentów.</w:t>
      </w:r>
    </w:p>
    <w:p w14:paraId="011E056B" w14:textId="77777777" w:rsidR="003B3584" w:rsidRPr="003B3584" w:rsidRDefault="003B3584" w:rsidP="003B3584">
      <w:pPr>
        <w:autoSpaceDE w:val="0"/>
        <w:ind w:left="720"/>
      </w:pPr>
      <w:r w:rsidRPr="003B3584">
        <w:rPr>
          <w:b/>
          <w:bCs/>
          <w:color w:val="000000"/>
          <w:sz w:val="24"/>
        </w:rPr>
        <w:t xml:space="preserve">                                                                   § 10</w:t>
      </w:r>
    </w:p>
    <w:p w14:paraId="77C27A3D" w14:textId="77777777" w:rsidR="003B3584" w:rsidRPr="003B3584" w:rsidRDefault="003B3584" w:rsidP="003B3584">
      <w:pPr>
        <w:numPr>
          <w:ilvl w:val="3"/>
          <w:numId w:val="14"/>
        </w:numPr>
        <w:autoSpaceDE w:val="0"/>
        <w:ind w:left="709"/>
        <w:jc w:val="both"/>
      </w:pPr>
      <w:r w:rsidRPr="003B3584">
        <w:rPr>
          <w:color w:val="000000"/>
          <w:sz w:val="24"/>
        </w:rPr>
        <w:t>Koordynator Praktyk Zawodowych dokonuje weryfikacji zapisów zawartych w Dzienniku  Kształcenia Zawodowego.</w:t>
      </w:r>
    </w:p>
    <w:p w14:paraId="7AD861FB" w14:textId="77777777" w:rsidR="003B3584" w:rsidRPr="003B3584" w:rsidRDefault="003B3584" w:rsidP="003B3584">
      <w:pPr>
        <w:widowControl w:val="0"/>
        <w:numPr>
          <w:ilvl w:val="3"/>
          <w:numId w:val="14"/>
        </w:numPr>
        <w:autoSpaceDE w:val="0"/>
        <w:ind w:left="709"/>
        <w:jc w:val="both"/>
      </w:pPr>
      <w:r w:rsidRPr="003B3584">
        <w:rPr>
          <w:color w:val="000000"/>
          <w:sz w:val="24"/>
        </w:rPr>
        <w:t>Koordynator Praktyk Zawodowych dokonuje zaliczenia praktyki zawodowej poprzez dokonanie wpisu do Dziennika Kształcenia Zawodowego oraz do systemu USOS.</w:t>
      </w:r>
      <w:r w:rsidRPr="003B3584">
        <w:rPr>
          <w:bCs/>
          <w:sz w:val="24"/>
        </w:rPr>
        <w:t xml:space="preserve"> </w:t>
      </w:r>
    </w:p>
    <w:p w14:paraId="5A33CE3F" w14:textId="77777777" w:rsidR="003B3584" w:rsidRPr="003B3584" w:rsidRDefault="003B3584" w:rsidP="003B3584">
      <w:pPr>
        <w:numPr>
          <w:ilvl w:val="3"/>
          <w:numId w:val="14"/>
        </w:numPr>
        <w:autoSpaceDE w:val="0"/>
        <w:ind w:left="709"/>
        <w:jc w:val="both"/>
      </w:pPr>
      <w:r w:rsidRPr="003B3584">
        <w:rPr>
          <w:color w:val="000000"/>
          <w:sz w:val="24"/>
        </w:rPr>
        <w:lastRenderedPageBreak/>
        <w:t>Przy zaliczaniu praktyki stosuje si</w:t>
      </w:r>
      <w:r w:rsidRPr="003B3584">
        <w:rPr>
          <w:rFonts w:eastAsia="TimesNewRoman"/>
          <w:color w:val="000000"/>
          <w:sz w:val="24"/>
        </w:rPr>
        <w:t xml:space="preserve">ę </w:t>
      </w:r>
      <w:proofErr w:type="spellStart"/>
      <w:r w:rsidRPr="003B3584">
        <w:rPr>
          <w:color w:val="000000"/>
          <w:sz w:val="24"/>
        </w:rPr>
        <w:t>skal</w:t>
      </w:r>
      <w:proofErr w:type="spellEnd"/>
      <w:r w:rsidRPr="003B3584">
        <w:rPr>
          <w:rFonts w:eastAsia="TimesNewRoman"/>
          <w:color w:val="000000"/>
          <w:sz w:val="24"/>
        </w:rPr>
        <w:t xml:space="preserve">ę </w:t>
      </w:r>
      <w:r w:rsidRPr="003B3584">
        <w:rPr>
          <w:color w:val="000000"/>
          <w:sz w:val="24"/>
        </w:rPr>
        <w:t>ocen  określoną w Regulaminie studiów.</w:t>
      </w:r>
    </w:p>
    <w:p w14:paraId="107C2EAA" w14:textId="77777777" w:rsidR="003B3584" w:rsidRPr="003B3584" w:rsidRDefault="003B3584" w:rsidP="003B3584">
      <w:pPr>
        <w:numPr>
          <w:ilvl w:val="3"/>
          <w:numId w:val="14"/>
        </w:numPr>
        <w:autoSpaceDE w:val="0"/>
        <w:ind w:left="709"/>
        <w:jc w:val="both"/>
      </w:pPr>
      <w:r w:rsidRPr="003B3584">
        <w:rPr>
          <w:sz w:val="24"/>
        </w:rPr>
        <w:t xml:space="preserve">Uczelnia </w:t>
      </w:r>
      <w:proofErr w:type="spellStart"/>
      <w:r w:rsidRPr="003B3584">
        <w:rPr>
          <w:sz w:val="24"/>
        </w:rPr>
        <w:t>mo</w:t>
      </w:r>
      <w:proofErr w:type="spellEnd"/>
      <w:r w:rsidRPr="003B3584">
        <w:rPr>
          <w:rFonts w:eastAsia="TimesNewRoman"/>
          <w:sz w:val="24"/>
        </w:rPr>
        <w:t>ż</w:t>
      </w:r>
      <w:r w:rsidRPr="003B3584">
        <w:rPr>
          <w:sz w:val="24"/>
        </w:rPr>
        <w:t>e w trybie natychmiastowym odwoła</w:t>
      </w:r>
      <w:r w:rsidRPr="003B3584">
        <w:rPr>
          <w:rFonts w:eastAsia="TimesNewRoman"/>
          <w:sz w:val="24"/>
        </w:rPr>
        <w:t xml:space="preserve">ć </w:t>
      </w:r>
      <w:r w:rsidRPr="003B3584">
        <w:rPr>
          <w:sz w:val="24"/>
        </w:rPr>
        <w:t>studenta z praktyki, je</w:t>
      </w:r>
      <w:r w:rsidRPr="003B3584">
        <w:rPr>
          <w:rFonts w:eastAsia="TimesNewRoman"/>
          <w:sz w:val="24"/>
        </w:rPr>
        <w:t>ś</w:t>
      </w:r>
      <w:r w:rsidRPr="003B3584">
        <w:rPr>
          <w:sz w:val="24"/>
        </w:rPr>
        <w:t xml:space="preserve">li uzyskała </w:t>
      </w:r>
      <w:r w:rsidRPr="003B3584">
        <w:rPr>
          <w:sz w:val="24"/>
        </w:rPr>
        <w:br/>
        <w:t xml:space="preserve">od Zakładu pracy </w:t>
      </w:r>
      <w:proofErr w:type="spellStart"/>
      <w:r w:rsidRPr="003B3584">
        <w:rPr>
          <w:sz w:val="24"/>
        </w:rPr>
        <w:t>pisemn</w:t>
      </w:r>
      <w:proofErr w:type="spellEnd"/>
      <w:r w:rsidRPr="003B3584">
        <w:rPr>
          <w:rFonts w:eastAsia="TimesNewRoman"/>
          <w:sz w:val="24"/>
        </w:rPr>
        <w:t xml:space="preserve">ą </w:t>
      </w:r>
      <w:proofErr w:type="spellStart"/>
      <w:r w:rsidRPr="003B3584">
        <w:rPr>
          <w:sz w:val="24"/>
        </w:rPr>
        <w:t>informacj</w:t>
      </w:r>
      <w:proofErr w:type="spellEnd"/>
      <w:r w:rsidRPr="003B3584">
        <w:rPr>
          <w:rFonts w:eastAsia="TimesNewRoman"/>
          <w:sz w:val="24"/>
        </w:rPr>
        <w:t xml:space="preserve">ę </w:t>
      </w:r>
      <w:r w:rsidRPr="003B3584">
        <w:rPr>
          <w:sz w:val="24"/>
        </w:rPr>
        <w:t xml:space="preserve">o </w:t>
      </w:r>
      <w:proofErr w:type="spellStart"/>
      <w:r w:rsidRPr="003B3584">
        <w:rPr>
          <w:sz w:val="24"/>
        </w:rPr>
        <w:t>ra</w:t>
      </w:r>
      <w:proofErr w:type="spellEnd"/>
      <w:r w:rsidRPr="003B3584">
        <w:rPr>
          <w:rFonts w:eastAsia="TimesNewRoman"/>
          <w:sz w:val="24"/>
        </w:rPr>
        <w:t>żą</w:t>
      </w:r>
      <w:r w:rsidRPr="003B3584">
        <w:rPr>
          <w:sz w:val="24"/>
        </w:rPr>
        <w:t xml:space="preserve">cym naruszeniu przez studenta </w:t>
      </w:r>
      <w:proofErr w:type="spellStart"/>
      <w:r w:rsidRPr="003B3584">
        <w:rPr>
          <w:sz w:val="24"/>
        </w:rPr>
        <w:t>porz</w:t>
      </w:r>
      <w:proofErr w:type="spellEnd"/>
      <w:r w:rsidRPr="003B3584">
        <w:rPr>
          <w:rFonts w:eastAsia="TimesNewRoman"/>
          <w:sz w:val="24"/>
        </w:rPr>
        <w:t>ą</w:t>
      </w:r>
      <w:proofErr w:type="spellStart"/>
      <w:r w:rsidRPr="003B3584">
        <w:rPr>
          <w:sz w:val="24"/>
        </w:rPr>
        <w:t>dku</w:t>
      </w:r>
      <w:proofErr w:type="spellEnd"/>
      <w:r w:rsidRPr="003B3584">
        <w:rPr>
          <w:sz w:val="24"/>
        </w:rPr>
        <w:t xml:space="preserve"> </w:t>
      </w:r>
      <w:r w:rsidRPr="003B3584">
        <w:rPr>
          <w:sz w:val="24"/>
        </w:rPr>
        <w:br/>
        <w:t xml:space="preserve">i dyscypliny pracy lub o nieprzestrzeganiu zasad zachowania tajemnicy </w:t>
      </w:r>
      <w:proofErr w:type="spellStart"/>
      <w:r w:rsidRPr="003B3584">
        <w:rPr>
          <w:sz w:val="24"/>
        </w:rPr>
        <w:t>słu</w:t>
      </w:r>
      <w:proofErr w:type="spellEnd"/>
      <w:r w:rsidRPr="003B3584">
        <w:rPr>
          <w:rFonts w:eastAsia="TimesNewRoman"/>
          <w:sz w:val="24"/>
        </w:rPr>
        <w:t>ż</w:t>
      </w:r>
      <w:proofErr w:type="spellStart"/>
      <w:r w:rsidRPr="003B3584">
        <w:rPr>
          <w:sz w:val="24"/>
        </w:rPr>
        <w:t>bowej</w:t>
      </w:r>
      <w:proofErr w:type="spellEnd"/>
      <w:r w:rsidRPr="003B3584">
        <w:rPr>
          <w:sz w:val="24"/>
        </w:rPr>
        <w:t xml:space="preserve">, ochrony </w:t>
      </w:r>
      <w:proofErr w:type="spellStart"/>
      <w:r w:rsidRPr="003B3584">
        <w:rPr>
          <w:sz w:val="24"/>
        </w:rPr>
        <w:t>poufno</w:t>
      </w:r>
      <w:proofErr w:type="spellEnd"/>
      <w:r w:rsidRPr="003B3584">
        <w:rPr>
          <w:rFonts w:eastAsia="TimesNewRoman"/>
          <w:sz w:val="24"/>
        </w:rPr>
        <w:t>ś</w:t>
      </w:r>
      <w:r w:rsidRPr="003B3584">
        <w:rPr>
          <w:sz w:val="24"/>
        </w:rPr>
        <w:t xml:space="preserve">ci danych w zakresie </w:t>
      </w:r>
      <w:proofErr w:type="spellStart"/>
      <w:r w:rsidRPr="003B3584">
        <w:rPr>
          <w:sz w:val="24"/>
        </w:rPr>
        <w:t>okre</w:t>
      </w:r>
      <w:proofErr w:type="spellEnd"/>
      <w:r w:rsidRPr="003B3584">
        <w:rPr>
          <w:rFonts w:eastAsia="TimesNewRoman"/>
          <w:sz w:val="24"/>
        </w:rPr>
        <w:t>ś</w:t>
      </w:r>
      <w:proofErr w:type="spellStart"/>
      <w:r w:rsidRPr="003B3584">
        <w:rPr>
          <w:sz w:val="24"/>
        </w:rPr>
        <w:t>lonym</w:t>
      </w:r>
      <w:proofErr w:type="spellEnd"/>
      <w:r w:rsidRPr="003B3584">
        <w:rPr>
          <w:sz w:val="24"/>
        </w:rPr>
        <w:t xml:space="preserve"> przez Zakład pracy.</w:t>
      </w:r>
    </w:p>
    <w:p w14:paraId="0716F931" w14:textId="77777777" w:rsidR="003B3584" w:rsidRPr="003B3584" w:rsidRDefault="003B3584" w:rsidP="003B3584">
      <w:pPr>
        <w:numPr>
          <w:ilvl w:val="3"/>
          <w:numId w:val="14"/>
        </w:numPr>
        <w:autoSpaceDE w:val="0"/>
        <w:ind w:left="709"/>
        <w:jc w:val="both"/>
      </w:pPr>
      <w:r w:rsidRPr="003B3584">
        <w:rPr>
          <w:sz w:val="24"/>
        </w:rPr>
        <w:t xml:space="preserve">Dziekan Wydziału może zaliczyć studentowi jako praktykę lub część praktyki, wykonywaną przez niego pracę zawodową, jeżeli jej charakter spełnia wymagania programu praktyki. </w:t>
      </w:r>
    </w:p>
    <w:p w14:paraId="17628094" w14:textId="77777777" w:rsidR="003B3584" w:rsidRPr="003B3584" w:rsidRDefault="003B3584" w:rsidP="003B3584">
      <w:pPr>
        <w:numPr>
          <w:ilvl w:val="3"/>
          <w:numId w:val="14"/>
        </w:numPr>
        <w:autoSpaceDE w:val="0"/>
        <w:ind w:left="709"/>
        <w:jc w:val="both"/>
      </w:pPr>
      <w:r w:rsidRPr="003B3584">
        <w:rPr>
          <w:color w:val="000000"/>
          <w:sz w:val="24"/>
        </w:rPr>
        <w:t>Ubiegaj</w:t>
      </w:r>
      <w:r w:rsidRPr="003B3584">
        <w:rPr>
          <w:rFonts w:eastAsia="TimesNewRoman"/>
          <w:color w:val="000000"/>
          <w:sz w:val="24"/>
        </w:rPr>
        <w:t>ą</w:t>
      </w:r>
      <w:proofErr w:type="spellStart"/>
      <w:r w:rsidRPr="003B3584">
        <w:rPr>
          <w:color w:val="000000"/>
          <w:sz w:val="24"/>
        </w:rPr>
        <w:t>cy</w:t>
      </w:r>
      <w:proofErr w:type="spellEnd"/>
      <w:r w:rsidRPr="003B3584">
        <w:rPr>
          <w:color w:val="000000"/>
          <w:sz w:val="24"/>
        </w:rPr>
        <w:t xml:space="preserve"> si</w:t>
      </w:r>
      <w:r w:rsidRPr="003B3584">
        <w:rPr>
          <w:rFonts w:eastAsia="TimesNewRoman"/>
          <w:color w:val="000000"/>
          <w:sz w:val="24"/>
        </w:rPr>
        <w:t xml:space="preserve">ę </w:t>
      </w:r>
      <w:r w:rsidRPr="003B3584">
        <w:rPr>
          <w:color w:val="000000"/>
          <w:sz w:val="24"/>
        </w:rPr>
        <w:t>o zwolnienie z praktyk studenci powinni dostarczy</w:t>
      </w:r>
      <w:r w:rsidRPr="003B3584">
        <w:rPr>
          <w:rFonts w:eastAsia="TimesNewRoman"/>
          <w:color w:val="000000"/>
          <w:sz w:val="24"/>
        </w:rPr>
        <w:t xml:space="preserve">ć </w:t>
      </w:r>
      <w:r w:rsidRPr="003B3584">
        <w:rPr>
          <w:color w:val="000000"/>
          <w:sz w:val="24"/>
        </w:rPr>
        <w:t xml:space="preserve"> Dziekanowi Wydziału za</w:t>
      </w:r>
      <w:r w:rsidRPr="003B3584">
        <w:rPr>
          <w:rFonts w:eastAsia="TimesNewRoman"/>
          <w:color w:val="000000"/>
          <w:sz w:val="24"/>
        </w:rPr>
        <w:t>ś</w:t>
      </w:r>
      <w:proofErr w:type="spellStart"/>
      <w:r w:rsidRPr="003B3584">
        <w:rPr>
          <w:color w:val="000000"/>
          <w:sz w:val="24"/>
        </w:rPr>
        <w:t>wiadczenie</w:t>
      </w:r>
      <w:proofErr w:type="spellEnd"/>
      <w:r w:rsidRPr="003B3584">
        <w:rPr>
          <w:color w:val="000000"/>
          <w:sz w:val="24"/>
        </w:rPr>
        <w:t xml:space="preserve"> o zatrudnieniu i wykonywaniu </w:t>
      </w:r>
      <w:proofErr w:type="spellStart"/>
      <w:r w:rsidRPr="003B3584">
        <w:rPr>
          <w:color w:val="000000"/>
          <w:sz w:val="24"/>
        </w:rPr>
        <w:t>czynno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 xml:space="preserve">ci zawodowych zgodnych z programem praktyk, a w Dzienniku  Kształcenia Zawodowego </w:t>
      </w:r>
      <w:proofErr w:type="spellStart"/>
      <w:r w:rsidRPr="003B3584">
        <w:rPr>
          <w:color w:val="000000"/>
          <w:sz w:val="24"/>
        </w:rPr>
        <w:t>opisa</w:t>
      </w:r>
      <w:proofErr w:type="spellEnd"/>
      <w:r w:rsidRPr="003B3584">
        <w:rPr>
          <w:rFonts w:eastAsia="TimesNewRoman"/>
          <w:color w:val="000000"/>
          <w:sz w:val="24"/>
        </w:rPr>
        <w:t xml:space="preserve">ć </w:t>
      </w:r>
      <w:r w:rsidRPr="003B3584">
        <w:rPr>
          <w:color w:val="000000"/>
          <w:sz w:val="24"/>
        </w:rPr>
        <w:t xml:space="preserve">wykonywane przez siebie </w:t>
      </w:r>
      <w:proofErr w:type="spellStart"/>
      <w:r w:rsidRPr="003B3584">
        <w:rPr>
          <w:color w:val="000000"/>
          <w:sz w:val="24"/>
        </w:rPr>
        <w:t>czynno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>ci zawodowe (opis stanowiska pracy).</w:t>
      </w:r>
    </w:p>
    <w:p w14:paraId="38EB74F3" w14:textId="77777777" w:rsidR="003B3584" w:rsidRPr="003B3584" w:rsidRDefault="003B3584" w:rsidP="003B3584">
      <w:pPr>
        <w:numPr>
          <w:ilvl w:val="3"/>
          <w:numId w:val="14"/>
        </w:numPr>
        <w:autoSpaceDE w:val="0"/>
        <w:ind w:left="709"/>
        <w:jc w:val="both"/>
      </w:pPr>
      <w:r w:rsidRPr="003B3584">
        <w:rPr>
          <w:color w:val="000000"/>
          <w:sz w:val="24"/>
        </w:rPr>
        <w:t xml:space="preserve">Niezaliczenie praktyki przez Dziekana Wydziału jest jednoznaczne z </w:t>
      </w:r>
      <w:proofErr w:type="spellStart"/>
      <w:r w:rsidRPr="003B3584">
        <w:rPr>
          <w:color w:val="000000"/>
          <w:sz w:val="24"/>
        </w:rPr>
        <w:t>konieczno</w:t>
      </w:r>
      <w:proofErr w:type="spellEnd"/>
      <w:r w:rsidRPr="003B3584">
        <w:rPr>
          <w:rFonts w:eastAsia="TimesNewRoman"/>
          <w:color w:val="000000"/>
          <w:sz w:val="24"/>
        </w:rPr>
        <w:t>ś</w:t>
      </w:r>
      <w:r w:rsidRPr="003B3584">
        <w:rPr>
          <w:color w:val="000000"/>
          <w:sz w:val="24"/>
        </w:rPr>
        <w:t>ci</w:t>
      </w:r>
      <w:r w:rsidRPr="003B3584">
        <w:rPr>
          <w:rFonts w:eastAsia="TimesNewRoman"/>
          <w:color w:val="000000"/>
          <w:sz w:val="24"/>
        </w:rPr>
        <w:t xml:space="preserve">ą </w:t>
      </w:r>
      <w:r w:rsidRPr="003B3584">
        <w:rPr>
          <w:color w:val="000000"/>
          <w:sz w:val="24"/>
        </w:rPr>
        <w:t>jej powtórzenia i skutkuje niezaliczeniem roku, w którym praktyka powinna by</w:t>
      </w:r>
      <w:r w:rsidRPr="003B3584">
        <w:rPr>
          <w:rFonts w:eastAsia="TimesNewRoman"/>
          <w:color w:val="000000"/>
          <w:sz w:val="24"/>
        </w:rPr>
        <w:t xml:space="preserve">ć </w:t>
      </w:r>
      <w:r w:rsidRPr="003B3584">
        <w:rPr>
          <w:color w:val="000000"/>
          <w:sz w:val="24"/>
        </w:rPr>
        <w:t>zrealizowana.</w:t>
      </w:r>
    </w:p>
    <w:p w14:paraId="3BF2572F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5B0775CC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Postanowienia końcowe</w:t>
      </w:r>
    </w:p>
    <w:p w14:paraId="483EF723" w14:textId="77777777" w:rsidR="003B3584" w:rsidRPr="003B3584" w:rsidRDefault="003B3584" w:rsidP="003B3584">
      <w:pPr>
        <w:autoSpaceDE w:val="0"/>
        <w:jc w:val="center"/>
        <w:rPr>
          <w:b/>
          <w:bCs/>
          <w:color w:val="000000"/>
          <w:sz w:val="24"/>
        </w:rPr>
      </w:pPr>
    </w:p>
    <w:p w14:paraId="329BE65D" w14:textId="77777777" w:rsidR="003B3584" w:rsidRPr="003B3584" w:rsidRDefault="003B3584" w:rsidP="003B3584">
      <w:pPr>
        <w:autoSpaceDE w:val="0"/>
        <w:jc w:val="center"/>
      </w:pPr>
      <w:r w:rsidRPr="003B3584">
        <w:rPr>
          <w:b/>
          <w:bCs/>
          <w:color w:val="000000"/>
          <w:sz w:val="24"/>
        </w:rPr>
        <w:t>§ 11</w:t>
      </w:r>
    </w:p>
    <w:p w14:paraId="21E13FCD" w14:textId="2D17C9A7" w:rsidR="003B3584" w:rsidRPr="003B3584" w:rsidRDefault="003B3584" w:rsidP="003B3584">
      <w:pPr>
        <w:autoSpaceDE w:val="0"/>
        <w:ind w:left="284"/>
        <w:jc w:val="center"/>
      </w:pPr>
      <w:r w:rsidRPr="003B3584">
        <w:rPr>
          <w:color w:val="000000"/>
          <w:sz w:val="24"/>
        </w:rPr>
        <w:t xml:space="preserve">W sprawach nieuregulowanych niniejszym regulaminem i w kwestiach spornych decyzje podejmuje  Dziekan Wydziału Nauk o Zdrowiu  </w:t>
      </w:r>
      <w:r w:rsidRPr="003B3584">
        <w:rPr>
          <w:color w:val="000000"/>
          <w:sz w:val="24"/>
        </w:rPr>
        <w:t>ANS</w:t>
      </w:r>
      <w:r w:rsidRPr="003B3584">
        <w:rPr>
          <w:color w:val="000000"/>
          <w:sz w:val="24"/>
        </w:rPr>
        <w:t xml:space="preserve"> w Łom</w:t>
      </w:r>
      <w:r w:rsidRPr="003B3584">
        <w:rPr>
          <w:rFonts w:eastAsia="TimesNewRoman"/>
          <w:color w:val="000000"/>
          <w:sz w:val="24"/>
        </w:rPr>
        <w:t>ż</w:t>
      </w:r>
      <w:r w:rsidRPr="003B3584">
        <w:rPr>
          <w:color w:val="000000"/>
          <w:sz w:val="24"/>
        </w:rPr>
        <w:t>y.</w:t>
      </w:r>
    </w:p>
    <w:p w14:paraId="59594FEC" w14:textId="77777777" w:rsidR="003B3584" w:rsidRPr="003B3584" w:rsidRDefault="003B3584" w:rsidP="003B3584">
      <w:pPr>
        <w:rPr>
          <w:b/>
          <w:bCs/>
          <w:sz w:val="18"/>
          <w:szCs w:val="18"/>
        </w:rPr>
      </w:pPr>
    </w:p>
    <w:p w14:paraId="525BF044" w14:textId="77777777" w:rsidR="003B3584" w:rsidRPr="003B3584" w:rsidRDefault="003B3584" w:rsidP="003B3584">
      <w:r w:rsidRPr="003B3584">
        <w:rPr>
          <w:b/>
          <w:bCs/>
          <w:sz w:val="18"/>
          <w:szCs w:val="18"/>
        </w:rPr>
        <w:t xml:space="preserve">Załącznik 1. </w:t>
      </w:r>
    </w:p>
    <w:p w14:paraId="2C1D513F" w14:textId="77777777" w:rsidR="003B3584" w:rsidRPr="003B3584" w:rsidRDefault="003B3584" w:rsidP="003B3584">
      <w:pPr>
        <w:shd w:val="clear" w:color="auto" w:fill="FFFFFF"/>
        <w:ind w:right="57"/>
        <w:jc w:val="center"/>
      </w:pPr>
      <w:r w:rsidRPr="003B3584">
        <w:rPr>
          <w:b/>
          <w:bCs/>
          <w:color w:val="000000"/>
          <w:spacing w:val="7"/>
          <w:sz w:val="18"/>
          <w:szCs w:val="18"/>
        </w:rPr>
        <w:t xml:space="preserve">KRYTERIA WYBORU PLACÓWKI DO PRAKTYK ZAWODOWYCH </w:t>
      </w:r>
    </w:p>
    <w:p w14:paraId="7BC2B0FB" w14:textId="77777777" w:rsidR="003B3584" w:rsidRPr="003B3584" w:rsidRDefault="003B3584" w:rsidP="003B3584">
      <w:pPr>
        <w:shd w:val="clear" w:color="auto" w:fill="FFFFFF"/>
        <w:ind w:right="57"/>
        <w:jc w:val="center"/>
      </w:pPr>
      <w:r w:rsidRPr="003B3584">
        <w:rPr>
          <w:b/>
          <w:color w:val="000000"/>
          <w:spacing w:val="5"/>
          <w:sz w:val="18"/>
          <w:szCs w:val="18"/>
        </w:rPr>
        <w:t xml:space="preserve">NA KIERUNKU PIELĘGNIARSTWO </w:t>
      </w:r>
      <w:r w:rsidRPr="003B3584">
        <w:rPr>
          <w:b/>
          <w:color w:val="000000"/>
          <w:spacing w:val="-2"/>
          <w:sz w:val="18"/>
          <w:szCs w:val="18"/>
        </w:rPr>
        <w:t xml:space="preserve"> w roku akademickim ………..……</w:t>
      </w:r>
    </w:p>
    <w:p w14:paraId="770C77E1" w14:textId="77777777" w:rsidR="003B3584" w:rsidRPr="003B3584" w:rsidRDefault="003B3584" w:rsidP="003B3584">
      <w:pPr>
        <w:shd w:val="clear" w:color="auto" w:fill="FFFFFF"/>
        <w:ind w:right="57"/>
        <w:jc w:val="center"/>
        <w:rPr>
          <w:b/>
          <w:color w:val="000000"/>
          <w:spacing w:val="-2"/>
          <w:sz w:val="18"/>
          <w:szCs w:val="18"/>
        </w:rPr>
      </w:pPr>
    </w:p>
    <w:p w14:paraId="345FE5C1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ind w:left="10"/>
      </w:pPr>
      <w:r w:rsidRPr="003B3584">
        <w:rPr>
          <w:b/>
          <w:bCs/>
          <w:color w:val="000000"/>
          <w:spacing w:val="4"/>
          <w:sz w:val="18"/>
          <w:szCs w:val="18"/>
        </w:rPr>
        <w:t xml:space="preserve">Kierunek studiów </w:t>
      </w:r>
      <w:r w:rsidRPr="003B3584">
        <w:rPr>
          <w:b/>
          <w:bCs/>
          <w:color w:val="000000"/>
          <w:spacing w:val="3"/>
          <w:sz w:val="18"/>
          <w:szCs w:val="18"/>
        </w:rPr>
        <w:t xml:space="preserve">Pielęgniarstwo stacjonarne / niestacjonarne / I stopnia / II stopnia*  </w:t>
      </w:r>
    </w:p>
    <w:p w14:paraId="5DFDF00F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ind w:left="10"/>
      </w:pPr>
      <w:r w:rsidRPr="003B3584">
        <w:rPr>
          <w:b/>
          <w:bCs/>
          <w:color w:val="000000"/>
          <w:sz w:val="18"/>
          <w:szCs w:val="18"/>
        </w:rPr>
        <w:t>Rok studiów……………………………………………………………………………………………</w:t>
      </w:r>
    </w:p>
    <w:p w14:paraId="71EF4C35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ind w:left="10"/>
      </w:pPr>
      <w:r w:rsidRPr="003B3584">
        <w:rPr>
          <w:b/>
          <w:color w:val="000000"/>
          <w:sz w:val="18"/>
          <w:szCs w:val="18"/>
        </w:rPr>
        <w:t>Nazwa Zakładu Pracy / Oddział ……………………………………………………………………</w:t>
      </w:r>
    </w:p>
    <w:p w14:paraId="044B8884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ind w:left="10"/>
      </w:pPr>
      <w:r w:rsidRPr="003B3584">
        <w:rPr>
          <w:b/>
          <w:color w:val="000000"/>
          <w:spacing w:val="3"/>
          <w:sz w:val="18"/>
          <w:szCs w:val="18"/>
        </w:rPr>
        <w:t>Praktyka zawodowa w zakresie</w:t>
      </w:r>
      <w:r w:rsidRPr="003B3584">
        <w:t xml:space="preserve"> …………………………………………………….…………………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992"/>
        <w:gridCol w:w="1286"/>
      </w:tblGrid>
      <w:tr w:rsidR="003B3584" w:rsidRPr="003B3584" w14:paraId="1D540E3C" w14:textId="77777777" w:rsidTr="003B3584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0DBC9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  <w:p w14:paraId="61BC91D3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Kryterium</w:t>
            </w:r>
          </w:p>
          <w:p w14:paraId="1A332365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1A811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Ocena</w:t>
            </w:r>
          </w:p>
          <w:p w14:paraId="09F96DDE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A162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3B3584" w:rsidRPr="003B3584" w14:paraId="343A15F7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2E14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1"/>
                <w:sz w:val="18"/>
                <w:szCs w:val="18"/>
              </w:rPr>
              <w:t>Jednostka świadczy szeroki wachlarz usług  diagnostycznych /lub leczniczych, terapeutycznych lub rehabilitacyjnych, cieszy się uznaniem w środowisku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90D3A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Świadczenia wieloprofilowe, specjalistyczne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38E4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654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75919DBA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96937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63D91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Świadczenia podstawowe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4D4AC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7AAA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278F9B75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CDDD5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Placówka wyposażona jest w nowoczesny sprzęt </w:t>
            </w:r>
            <w:r w:rsidRPr="003B3584">
              <w:rPr>
                <w:b/>
                <w:bCs/>
                <w:color w:val="000000"/>
                <w:spacing w:val="1"/>
                <w:sz w:val="18"/>
                <w:szCs w:val="18"/>
              </w:rPr>
              <w:t>umożliwiający zdobywanie praktycznej wiedzy w dziedzinie pielęgniarstwa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7188E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5FA3F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03B3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5170C870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6EC6456E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47627782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3B3584" w:rsidRPr="003B3584" w14:paraId="24568A86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B9A31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7169B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W znacznej części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AF2C1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A3AA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53DA5DBE" w14:textId="77777777" w:rsidTr="003B3584">
        <w:trPr>
          <w:cantSplit/>
          <w:trHeight w:val="18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D0163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AEA1D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>Częściowo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42864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2D3E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5A9C6FA0" w14:textId="77777777" w:rsidTr="003B3584">
        <w:trPr>
          <w:cantSplit/>
          <w:trHeight w:val="26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B2107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1"/>
                <w:sz w:val="18"/>
                <w:szCs w:val="18"/>
              </w:rPr>
              <w:t>Wyposażenie stanowisk pracy w sprzęt i materiały medyczne, niezbędne do kształtowania umiejętności praktycznych oraz ochrony przed zakażeniem, urazem, wypadkiem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F1609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>Całkowicie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D20EC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ECC8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5F79FA03" w14:textId="77777777" w:rsidTr="003B3584">
        <w:trPr>
          <w:cantSplit/>
          <w:trHeight w:val="268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32517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2C6A2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Częściowo </w:t>
            </w:r>
          </w:p>
          <w:p w14:paraId="026B288C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F215A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7721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7A242623" w14:textId="77777777" w:rsidTr="003B3584">
        <w:trPr>
          <w:cantSplit/>
          <w:trHeight w:val="26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93ACD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Wykształcenie pielęgniarek / położnych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1B205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Większość z wyższym </w:t>
            </w:r>
            <w:proofErr w:type="spellStart"/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76B11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51C0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431FF019" w14:textId="77777777" w:rsidTr="003B3584">
        <w:trPr>
          <w:cantSplit/>
          <w:trHeight w:val="247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8026D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1F73A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Prawie połowa z wyższym i/lub specjalizacją </w:t>
            </w:r>
            <w:proofErr w:type="spellStart"/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62790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A1B2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67CA3EA9" w14:textId="77777777" w:rsidTr="003B3584">
        <w:trPr>
          <w:cantSplit/>
          <w:trHeight w:val="29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ABF08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F687A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Większość średnie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7F09A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2D71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6ABD2127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2C7D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Liczba kadry pielęgniarskiej / położniczej zapewnia osiągnięcie założonych celów i efektów kształcenia na Pielęgniarstwie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952E8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E52EA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C389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351C1FB6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DD2D2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DB395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Częściowo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272F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F790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73D3C3F8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95F23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Doświadczenie kadry w pracy ze studentami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894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Wieloletnie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607CF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80B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3775CC8A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2098A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4C422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5"/>
                <w:sz w:val="18"/>
                <w:szCs w:val="18"/>
              </w:rPr>
              <w:t>Od 3 do 5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50D64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F8247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0F02879F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48F98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57C4F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Poniżej 3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E9E1E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C04F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7228389B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9880B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3"/>
                <w:sz w:val="18"/>
                <w:szCs w:val="18"/>
              </w:rPr>
              <w:t>Charakter i zakres świadczonych usług umożliwia realizację celów kształcenia praktycznego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5116C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W pełni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A26CA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E2F5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1345A719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3B3584" w:rsidRPr="003B3584" w14:paraId="03ECBF91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079F0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2A7C1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W znacznej części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A8077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17B2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5EFFF0AF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DBE1F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377B0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W podstawowym zakresie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37F45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35EE" w14:textId="77777777" w:rsidR="003B3584" w:rsidRPr="003B3584" w:rsidRDefault="003B35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B3584" w:rsidRPr="003B3584" w14:paraId="18EB2ADC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141EB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bCs/>
                <w:color w:val="000000"/>
                <w:spacing w:val="2"/>
                <w:sz w:val="18"/>
                <w:szCs w:val="18"/>
              </w:rPr>
              <w:t>Placówka posiada spisane procedury świadczonych usług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A8DC4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D774A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189E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3D6535ED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FC03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BBA82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W większości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EE8A4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A622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62D0902F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29B30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87554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W podstawowym zakresie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9D8C8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2C27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3EFCE9FC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847DE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Placówka wdraża programy zapewnienia jakości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A05F5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Posiada akredytację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38104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3757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11D1F324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9392C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3118C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Przygotowuje się do akredytacji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4E30D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5698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395A3C0F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97189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57D38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Posiada inne certyfikaty, tytuły wyróżniające ją w otoczeniu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1AF21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A1C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350CBF44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ED6E7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6"/>
                <w:sz w:val="18"/>
                <w:szCs w:val="18"/>
              </w:rPr>
              <w:t>Placówka lub jej pracownicy prowadzi/ą działalność naukowo-badawczą i/lub współpracuje z innymi podmiotami prowadzącymi badania naukowe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73263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4CAF7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5F1E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4B4CDE9B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2647A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56ED0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z w:val="18"/>
                <w:szCs w:val="18"/>
              </w:rPr>
              <w:t xml:space="preserve">Częściowo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9213D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0EC8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7EE3F6ED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4B2E1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6"/>
                <w:sz w:val="18"/>
                <w:szCs w:val="18"/>
              </w:rPr>
              <w:t>W placówce są pomieszczenia dydaktyczne przeznaczone do realizacji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F4205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4A351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AAC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61199F51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4D843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9470D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Małe w stosunku do potrzeb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786DA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3DD3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22C04A3D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1D432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65FF9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Wygospodarowane tymczasowo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CBD2E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72F1" w14:textId="77777777" w:rsidR="003B3584" w:rsidRPr="003B3584" w:rsidRDefault="003B3584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3B3584" w:rsidRPr="003B3584" w14:paraId="18A5DB49" w14:textId="77777777" w:rsidTr="003B3584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CD2F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Zaplecze socjalne  (stołówka, barek, bufet), </w:t>
            </w:r>
          </w:p>
          <w:p w14:paraId="2966082D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w POZ - pokój socjalny,, z których mogą korzystać studenci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473E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Dostęp w pełnym zakresie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F1852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CC7F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B3584" w:rsidRPr="003B3584" w14:paraId="3E84ABC5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A4D5F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704CA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 xml:space="preserve">Dostęp w  podstawowym zakresie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F739B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B9F5" w14:textId="77777777" w:rsidR="003B3584" w:rsidRPr="003B3584" w:rsidRDefault="003B3584">
            <w:pPr>
              <w:suppressAutoHyphens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B3584" w:rsidRPr="003B3584" w14:paraId="28D142FB" w14:textId="77777777" w:rsidTr="003B3584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E6E26" w14:textId="77777777" w:rsidR="003B3584" w:rsidRPr="003B3584" w:rsidRDefault="003B3584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46984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bCs/>
                <w:sz w:val="18"/>
                <w:szCs w:val="18"/>
              </w:rPr>
              <w:t>Ograniczony dostęp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0D241" w14:textId="77777777" w:rsidR="003B3584" w:rsidRPr="003B3584" w:rsidRDefault="003B3584">
            <w:pPr>
              <w:tabs>
                <w:tab w:val="left" w:leader="dot" w:pos="4632"/>
              </w:tabs>
              <w:spacing w:before="5"/>
              <w:jc w:val="center"/>
            </w:pPr>
            <w:r w:rsidRPr="003B35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0EA1" w14:textId="77777777" w:rsidR="003B3584" w:rsidRPr="003B3584" w:rsidRDefault="003B3584">
            <w:pPr>
              <w:suppressAutoHyphens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B3584" w:rsidRPr="003B3584" w14:paraId="000A605B" w14:textId="77777777" w:rsidTr="003B3584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360D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sz w:val="18"/>
                <w:szCs w:val="18"/>
              </w:rPr>
              <w:t>LICZBA PUNKTÓW UZYSKANYCH OGÓŁEM **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E0C9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spacing w:before="5"/>
              <w:rPr>
                <w:sz w:val="18"/>
                <w:szCs w:val="18"/>
              </w:rPr>
            </w:pPr>
          </w:p>
        </w:tc>
      </w:tr>
    </w:tbl>
    <w:p w14:paraId="291F34AA" w14:textId="77777777" w:rsidR="003B3584" w:rsidRPr="003B3584" w:rsidRDefault="003B3584" w:rsidP="003B3584">
      <w:pPr>
        <w:shd w:val="clear" w:color="auto" w:fill="FFFFFF"/>
        <w:spacing w:line="274" w:lineRule="exact"/>
        <w:ind w:right="480"/>
      </w:pPr>
      <w:r w:rsidRPr="003B3584">
        <w:rPr>
          <w:color w:val="000000"/>
          <w:spacing w:val="-2"/>
          <w:sz w:val="18"/>
          <w:szCs w:val="18"/>
        </w:rPr>
        <w:t xml:space="preserve">................................. </w:t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  <w:t>……………………….………………</w:t>
      </w:r>
      <w:r w:rsidRPr="003B3584">
        <w:rPr>
          <w:color w:val="000000"/>
          <w:spacing w:val="-2"/>
          <w:sz w:val="18"/>
          <w:szCs w:val="18"/>
        </w:rPr>
        <w:tab/>
      </w:r>
    </w:p>
    <w:p w14:paraId="2D341AAD" w14:textId="77777777" w:rsidR="003B3584" w:rsidRPr="003B3584" w:rsidRDefault="003B3584" w:rsidP="003B3584">
      <w:pPr>
        <w:shd w:val="clear" w:color="auto" w:fill="FFFFFF"/>
        <w:spacing w:line="274" w:lineRule="exact"/>
        <w:ind w:right="-567"/>
      </w:pPr>
      <w:r w:rsidRPr="003B3584">
        <w:rPr>
          <w:color w:val="000000"/>
          <w:spacing w:val="-2"/>
          <w:sz w:val="18"/>
          <w:szCs w:val="18"/>
        </w:rPr>
        <w:t xml:space="preserve">           Data  </w:t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</w:r>
      <w:r w:rsidRPr="003B3584">
        <w:rPr>
          <w:color w:val="000000"/>
          <w:spacing w:val="-2"/>
          <w:sz w:val="18"/>
          <w:szCs w:val="18"/>
        </w:rPr>
        <w:tab/>
        <w:t xml:space="preserve">                      Pieczątka i podpis osoby decyzyjnej z ramienia zakładu pracy</w:t>
      </w:r>
    </w:p>
    <w:p w14:paraId="42F039D0" w14:textId="6002DB65" w:rsidR="003B3584" w:rsidRPr="003B3584" w:rsidRDefault="003B3584" w:rsidP="003B3584">
      <w:pPr>
        <w:shd w:val="clear" w:color="auto" w:fill="FFFFFF"/>
        <w:ind w:right="57"/>
        <w:jc w:val="both"/>
      </w:pPr>
      <w:r w:rsidRPr="003B3584">
        <w:rPr>
          <w:color w:val="000000"/>
          <w:spacing w:val="-2"/>
          <w:sz w:val="18"/>
          <w:szCs w:val="18"/>
        </w:rPr>
        <w:t xml:space="preserve">Opiniowana placówka otrzymała..………..punktów, w związku z powyższym spełnia / nie spełnia**  kryteria wymagane w  Wydziale Nauk o Zdrowiu  </w:t>
      </w:r>
      <w:r w:rsidRPr="003B3584">
        <w:rPr>
          <w:color w:val="000000"/>
          <w:spacing w:val="-2"/>
          <w:sz w:val="18"/>
          <w:szCs w:val="18"/>
        </w:rPr>
        <w:t>ANS</w:t>
      </w:r>
      <w:r w:rsidRPr="003B3584">
        <w:rPr>
          <w:color w:val="000000"/>
          <w:spacing w:val="-2"/>
          <w:sz w:val="18"/>
          <w:szCs w:val="18"/>
        </w:rPr>
        <w:t xml:space="preserve"> w Łomży </w:t>
      </w:r>
      <w:r w:rsidRPr="003B3584">
        <w:rPr>
          <w:color w:val="000000"/>
          <w:spacing w:val="5"/>
          <w:sz w:val="18"/>
          <w:szCs w:val="18"/>
        </w:rPr>
        <w:t>do prowadzenia praktyk zawodowych na kierunku Pielęgniarstwo.</w:t>
      </w:r>
    </w:p>
    <w:p w14:paraId="14E6A7AC" w14:textId="77777777" w:rsidR="003B3584" w:rsidRPr="003B3584" w:rsidRDefault="003B3584" w:rsidP="003B3584">
      <w:pPr>
        <w:shd w:val="clear" w:color="auto" w:fill="FFFFFF"/>
        <w:ind w:right="480"/>
        <w:jc w:val="right"/>
      </w:pPr>
      <w:r w:rsidRPr="003B3584">
        <w:rPr>
          <w:color w:val="000000"/>
          <w:spacing w:val="-2"/>
          <w:sz w:val="18"/>
          <w:szCs w:val="18"/>
        </w:rPr>
        <w:tab/>
      </w:r>
    </w:p>
    <w:p w14:paraId="6FBB336B" w14:textId="77777777" w:rsidR="003B3584" w:rsidRPr="003B3584" w:rsidRDefault="003B3584" w:rsidP="003B3584">
      <w:pPr>
        <w:shd w:val="clear" w:color="auto" w:fill="FFFFFF"/>
        <w:ind w:right="480"/>
        <w:jc w:val="center"/>
      </w:pPr>
      <w:r w:rsidRPr="003B3584">
        <w:rPr>
          <w:spacing w:val="-2"/>
          <w:sz w:val="18"/>
          <w:szCs w:val="18"/>
        </w:rPr>
        <w:t>………………………………………….</w:t>
      </w:r>
    </w:p>
    <w:p w14:paraId="7BB08A13" w14:textId="77777777" w:rsidR="003B3584" w:rsidRPr="003B3584" w:rsidRDefault="003B3584" w:rsidP="003B3584">
      <w:pPr>
        <w:shd w:val="clear" w:color="auto" w:fill="FFFFFF"/>
        <w:ind w:right="480"/>
        <w:jc w:val="center"/>
      </w:pPr>
      <w:r w:rsidRPr="003B3584">
        <w:rPr>
          <w:b/>
          <w:i/>
          <w:iCs/>
          <w:spacing w:val="-2"/>
          <w:sz w:val="18"/>
          <w:szCs w:val="18"/>
        </w:rPr>
        <w:t>Podpis Koordynatora Praktyk Zawodowych</w:t>
      </w:r>
    </w:p>
    <w:p w14:paraId="3EAE04FF" w14:textId="77777777" w:rsidR="003B3584" w:rsidRPr="003B3584" w:rsidRDefault="003B3584" w:rsidP="003B3584">
      <w:pPr>
        <w:shd w:val="clear" w:color="auto" w:fill="FFFFFF"/>
        <w:ind w:right="480"/>
      </w:pPr>
      <w:r w:rsidRPr="003B3584">
        <w:rPr>
          <w:color w:val="000000"/>
          <w:spacing w:val="-2"/>
          <w:sz w:val="16"/>
          <w:szCs w:val="16"/>
        </w:rPr>
        <w:t xml:space="preserve">* niepotrzebne skreślić </w:t>
      </w:r>
    </w:p>
    <w:p w14:paraId="35027B7C" w14:textId="77777777" w:rsidR="003B3584" w:rsidRPr="003B3584" w:rsidRDefault="003B3584" w:rsidP="003B3584">
      <w:pPr>
        <w:shd w:val="clear" w:color="auto" w:fill="FFFFFF"/>
        <w:ind w:right="480"/>
      </w:pPr>
      <w:r w:rsidRPr="003B3584">
        <w:rPr>
          <w:i/>
          <w:iCs/>
          <w:color w:val="000000"/>
          <w:spacing w:val="-2"/>
          <w:sz w:val="16"/>
          <w:szCs w:val="16"/>
        </w:rPr>
        <w:t xml:space="preserve">**  </w:t>
      </w:r>
      <w:r w:rsidRPr="003B3584">
        <w:rPr>
          <w:color w:val="000000"/>
          <w:spacing w:val="-1"/>
          <w:sz w:val="16"/>
          <w:szCs w:val="16"/>
        </w:rPr>
        <w:t>Warunki optymalne – 27 - 32 pkt</w:t>
      </w:r>
      <w:r w:rsidRPr="003B3584">
        <w:rPr>
          <w:color w:val="000000"/>
          <w:spacing w:val="-2"/>
          <w:sz w:val="16"/>
          <w:szCs w:val="16"/>
        </w:rPr>
        <w:t xml:space="preserve">. </w:t>
      </w:r>
      <w:r w:rsidRPr="003B3584">
        <w:rPr>
          <w:color w:val="000000"/>
          <w:spacing w:val="-2"/>
          <w:sz w:val="16"/>
          <w:szCs w:val="16"/>
        </w:rPr>
        <w:tab/>
      </w:r>
      <w:r w:rsidRPr="003B3584">
        <w:rPr>
          <w:color w:val="000000"/>
          <w:spacing w:val="-2"/>
          <w:sz w:val="16"/>
          <w:szCs w:val="16"/>
        </w:rPr>
        <w:tab/>
      </w:r>
      <w:r w:rsidRPr="003B3584">
        <w:rPr>
          <w:color w:val="000000"/>
          <w:spacing w:val="-2"/>
          <w:sz w:val="16"/>
          <w:szCs w:val="16"/>
        </w:rPr>
        <w:tab/>
        <w:t xml:space="preserve">Warunki minimalne – 16-20 pkt. </w:t>
      </w:r>
    </w:p>
    <w:p w14:paraId="3B481D83" w14:textId="77777777" w:rsidR="003B3584" w:rsidRPr="003B3584" w:rsidRDefault="003B3584" w:rsidP="003B3584">
      <w:pPr>
        <w:widowControl w:val="0"/>
        <w:shd w:val="clear" w:color="auto" w:fill="FFFFFF"/>
        <w:autoSpaceDE w:val="0"/>
      </w:pPr>
      <w:r w:rsidRPr="003B3584">
        <w:rPr>
          <w:color w:val="000000"/>
          <w:spacing w:val="-2"/>
          <w:sz w:val="16"/>
          <w:szCs w:val="16"/>
        </w:rPr>
        <w:t xml:space="preserve">      Warunki umiarkowane – 21 -26 pkt. </w:t>
      </w:r>
      <w:r w:rsidRPr="003B3584">
        <w:rPr>
          <w:color w:val="000000"/>
          <w:spacing w:val="-2"/>
          <w:sz w:val="16"/>
          <w:szCs w:val="16"/>
        </w:rPr>
        <w:tab/>
      </w:r>
      <w:r w:rsidRPr="003B3584">
        <w:rPr>
          <w:color w:val="000000"/>
          <w:spacing w:val="-2"/>
          <w:sz w:val="16"/>
          <w:szCs w:val="16"/>
        </w:rPr>
        <w:tab/>
        <w:t xml:space="preserve">                    Brak odpowiednich warunków –15  i mniej pkt.</w:t>
      </w:r>
    </w:p>
    <w:p w14:paraId="58A0FFC8" w14:textId="77777777" w:rsidR="003B3584" w:rsidRPr="003B3584" w:rsidRDefault="003B3584" w:rsidP="003B3584">
      <w:r w:rsidRPr="003B3584">
        <w:rPr>
          <w:b/>
          <w:bCs/>
          <w:sz w:val="24"/>
        </w:rPr>
        <w:t xml:space="preserve">Załącznik 2. </w:t>
      </w:r>
    </w:p>
    <w:p w14:paraId="338189A7" w14:textId="77777777" w:rsidR="003B3584" w:rsidRPr="003B3584" w:rsidRDefault="003B3584" w:rsidP="003B3584">
      <w:pPr>
        <w:shd w:val="clear" w:color="auto" w:fill="FFFFFF"/>
        <w:ind w:right="59"/>
        <w:jc w:val="center"/>
      </w:pPr>
      <w:r w:rsidRPr="003B3584">
        <w:rPr>
          <w:b/>
          <w:color w:val="000000"/>
          <w:spacing w:val="7"/>
          <w:sz w:val="20"/>
          <w:szCs w:val="20"/>
        </w:rPr>
        <w:t xml:space="preserve">KRYTERIA DOBORU OPIEKUNA DO PROWADZENIA </w:t>
      </w:r>
    </w:p>
    <w:p w14:paraId="0B8A9806" w14:textId="77777777" w:rsidR="003B3584" w:rsidRPr="003B3584" w:rsidRDefault="003B3584" w:rsidP="003B3584">
      <w:pPr>
        <w:shd w:val="clear" w:color="auto" w:fill="FFFFFF"/>
        <w:spacing w:line="360" w:lineRule="auto"/>
        <w:ind w:right="59"/>
      </w:pPr>
      <w:r w:rsidRPr="003B3584">
        <w:rPr>
          <w:b/>
          <w:color w:val="000000"/>
          <w:spacing w:val="7"/>
          <w:sz w:val="20"/>
          <w:szCs w:val="20"/>
        </w:rPr>
        <w:t>PRAKTYK ZAWODOWYCH NA KIERUNKU PIELĘGNIARSTWO</w:t>
      </w:r>
      <w:r w:rsidRPr="003B3584">
        <w:rPr>
          <w:b/>
          <w:bCs/>
          <w:color w:val="000000"/>
          <w:spacing w:val="5"/>
          <w:sz w:val="20"/>
          <w:szCs w:val="20"/>
        </w:rPr>
        <w:t xml:space="preserve"> w roku akademickim……….</w:t>
      </w:r>
    </w:p>
    <w:p w14:paraId="5EF6D52D" w14:textId="77777777" w:rsidR="003B3584" w:rsidRPr="003B3584" w:rsidRDefault="003B3584" w:rsidP="003B3584">
      <w:pPr>
        <w:shd w:val="clear" w:color="auto" w:fill="FFFFFF"/>
        <w:ind w:right="59"/>
        <w:jc w:val="center"/>
        <w:rPr>
          <w:b/>
          <w:bCs/>
          <w:color w:val="000000"/>
          <w:spacing w:val="7"/>
          <w:sz w:val="24"/>
          <w:szCs w:val="20"/>
        </w:rPr>
      </w:pPr>
    </w:p>
    <w:p w14:paraId="3E5D05A0" w14:textId="77777777" w:rsidR="003B3584" w:rsidRPr="003B3584" w:rsidRDefault="003B3584" w:rsidP="003B3584">
      <w:pPr>
        <w:shd w:val="clear" w:color="auto" w:fill="FFFFFF"/>
        <w:spacing w:line="360" w:lineRule="auto"/>
        <w:ind w:right="59"/>
      </w:pPr>
      <w:r w:rsidRPr="003B3584">
        <w:rPr>
          <w:bCs/>
          <w:color w:val="000000"/>
          <w:spacing w:val="5"/>
          <w:sz w:val="20"/>
          <w:szCs w:val="20"/>
        </w:rPr>
        <w:t>Imię i nazwisko studenta........................................................................Nr albumu...................................</w:t>
      </w:r>
    </w:p>
    <w:p w14:paraId="11ADA2A5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 w:rsidRPr="003B3584">
        <w:rPr>
          <w:bCs/>
          <w:color w:val="000000"/>
          <w:spacing w:val="4"/>
          <w:sz w:val="20"/>
          <w:szCs w:val="20"/>
        </w:rPr>
        <w:t xml:space="preserve">Kierunek studiów </w:t>
      </w:r>
      <w:r w:rsidRPr="003B3584">
        <w:rPr>
          <w:bCs/>
          <w:color w:val="000000"/>
          <w:spacing w:val="3"/>
          <w:sz w:val="20"/>
          <w:szCs w:val="20"/>
        </w:rPr>
        <w:t xml:space="preserve">Pielęgniarstwo stacjonarne / niestacjonarne / I stopnia / II stopnia*  </w:t>
      </w:r>
      <w:r w:rsidRPr="003B3584">
        <w:rPr>
          <w:bCs/>
          <w:color w:val="000000"/>
          <w:sz w:val="20"/>
          <w:szCs w:val="20"/>
        </w:rPr>
        <w:t>Rok studiów…….….</w:t>
      </w:r>
    </w:p>
    <w:p w14:paraId="4D454D69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 w:rsidRPr="003B3584">
        <w:rPr>
          <w:bCs/>
          <w:color w:val="000000"/>
          <w:sz w:val="20"/>
          <w:szCs w:val="20"/>
        </w:rPr>
        <w:t>Praktyka zawodowa w zakresie</w:t>
      </w:r>
      <w:r w:rsidRPr="003B3584">
        <w:rPr>
          <w:bCs/>
          <w:color w:val="000000"/>
          <w:spacing w:val="-6"/>
          <w:sz w:val="20"/>
          <w:szCs w:val="20"/>
        </w:rPr>
        <w:t>.</w:t>
      </w:r>
      <w:r w:rsidRPr="003B3584">
        <w:rPr>
          <w:bCs/>
          <w:color w:val="000000"/>
          <w:spacing w:val="3"/>
          <w:sz w:val="20"/>
          <w:szCs w:val="20"/>
        </w:rPr>
        <w:t xml:space="preserve"> ……………………..……………………..….…….……………..……….……</w:t>
      </w:r>
    </w:p>
    <w:p w14:paraId="76B79B32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 w:rsidRPr="003B3584">
        <w:rPr>
          <w:bCs/>
          <w:color w:val="000000"/>
          <w:spacing w:val="3"/>
          <w:sz w:val="20"/>
          <w:szCs w:val="20"/>
        </w:rPr>
        <w:t>Nazwa zakładu pracy / Oddział………………………………………………………………………………..…</w:t>
      </w:r>
    </w:p>
    <w:p w14:paraId="7CC9B623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spacing w:line="360" w:lineRule="auto"/>
      </w:pPr>
      <w:r w:rsidRPr="003B3584">
        <w:rPr>
          <w:bCs/>
          <w:color w:val="000000"/>
          <w:spacing w:val="-6"/>
          <w:sz w:val="20"/>
          <w:szCs w:val="20"/>
        </w:rPr>
        <w:t>Tytuł naukowy, nazwisko  i imię  opiekuna..................................................................................................................................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2553"/>
        <w:gridCol w:w="1983"/>
        <w:gridCol w:w="1134"/>
        <w:gridCol w:w="1285"/>
      </w:tblGrid>
      <w:tr w:rsidR="003B3584" w:rsidRPr="003B3584" w14:paraId="68FC3F9A" w14:textId="77777777" w:rsidTr="003B3584">
        <w:trPr>
          <w:trHeight w:val="514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D48FC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5D785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Ocena</w:t>
            </w:r>
          </w:p>
          <w:p w14:paraId="0AE9D958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punktowa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B825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3B3584" w:rsidRPr="003B3584" w14:paraId="7F368AA1" w14:textId="77777777" w:rsidTr="003B3584">
        <w:trPr>
          <w:cantSplit/>
          <w:trHeight w:val="22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0E0D2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color w:val="000000"/>
                <w:spacing w:val="1"/>
                <w:sz w:val="20"/>
                <w:szCs w:val="20"/>
              </w:rPr>
              <w:t>Wykształcenie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DA503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Mgr pielęgniarstwa/położnictwa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0644B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2FF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729C9CEA" w14:textId="77777777" w:rsidTr="003B3584">
        <w:trPr>
          <w:cantSplit/>
          <w:trHeight w:val="283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132F4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CAD36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Licencjat pielęgniarstwa/położnictwa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D99AD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705D" w14:textId="77777777" w:rsidR="003B3584" w:rsidRPr="003B3584" w:rsidRDefault="003B35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5201E128" w14:textId="77777777" w:rsidTr="003B3584">
        <w:trPr>
          <w:cantSplit/>
          <w:trHeight w:val="240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CA3E2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7FE14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Średnie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B0B2D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82E1" w14:textId="77777777" w:rsidR="003B3584" w:rsidRPr="003B3584" w:rsidRDefault="003B35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00296214" w14:textId="77777777" w:rsidTr="003B3584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79931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Staż pracy w zakresie nauczanego przedmiotu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CC896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sz w:val="20"/>
                <w:szCs w:val="20"/>
              </w:rPr>
              <w:t xml:space="preserve">powyżej 5 lat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80FE3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58CC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2E10D351" w14:textId="77777777" w:rsidTr="003B3584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4562F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B1668" w14:textId="77777777" w:rsidR="003B3584" w:rsidRPr="003B3584" w:rsidRDefault="003B3584">
            <w:pPr>
              <w:tabs>
                <w:tab w:val="left" w:leader="dot" w:pos="4632"/>
              </w:tabs>
              <w:spacing w:before="5"/>
            </w:pPr>
            <w:r w:rsidRPr="003B3584">
              <w:rPr>
                <w:b/>
                <w:sz w:val="20"/>
                <w:szCs w:val="20"/>
              </w:rPr>
              <w:t>1-5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740AA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C08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3C82F296" w14:textId="77777777" w:rsidTr="003B3584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79E0B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color w:val="000000"/>
                <w:spacing w:val="6"/>
                <w:sz w:val="20"/>
                <w:szCs w:val="20"/>
              </w:rPr>
              <w:t>Uprawnienia pedagogiczne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7011C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pacing w:val="2"/>
                <w:sz w:val="20"/>
                <w:szCs w:val="20"/>
              </w:rPr>
              <w:t>Posiada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26558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01A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362C4D30" w14:textId="77777777" w:rsidTr="003B3584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146BA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31187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pacing w:val="2"/>
                <w:sz w:val="20"/>
                <w:szCs w:val="20"/>
              </w:rPr>
              <w:t>W trakcie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45E95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3B65" w14:textId="77777777" w:rsidR="003B3584" w:rsidRPr="003B3584" w:rsidRDefault="003B35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30BD0FA7" w14:textId="77777777" w:rsidTr="003B3584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9F4D7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2C41C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pacing w:val="3"/>
                <w:sz w:val="20"/>
                <w:szCs w:val="20"/>
              </w:rPr>
              <w:t>Nie posiada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A1E25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3F38" w14:textId="77777777" w:rsidR="003B3584" w:rsidRPr="003B3584" w:rsidRDefault="003B35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304B0969" w14:textId="77777777" w:rsidTr="003B3584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E3802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color w:val="000000"/>
                <w:spacing w:val="2"/>
                <w:sz w:val="20"/>
                <w:szCs w:val="20"/>
              </w:rPr>
              <w:t>Szkolenie podyplomowe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7835D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Specjalizacja w zakresie nauczanego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74A13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72BA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58AE28AD" w14:textId="77777777" w:rsidTr="003B3584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4D1B1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D5742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Kurs kwalifikacyjny w zakresie wymaganego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93E4B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8961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706F336F" w14:textId="77777777" w:rsidTr="003B3584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B57E8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817B4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Specjalizacja inna (jaka?)</w:t>
            </w:r>
          </w:p>
          <w:p w14:paraId="33C2259D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9CDFB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6C5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41C17F4A" w14:textId="77777777" w:rsidTr="003B3584">
        <w:trPr>
          <w:cantSplit/>
          <w:trHeight w:val="517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50A81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0E755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Kurs kwalifikacyjny inny (jaki?)</w:t>
            </w:r>
          </w:p>
          <w:p w14:paraId="2BF77415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D190D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63F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71A28CFE" w14:textId="77777777" w:rsidTr="003B3584">
        <w:trPr>
          <w:cantSplit/>
          <w:trHeight w:val="517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D20C3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E9B60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Studia  podyplomowe (jakie?)</w:t>
            </w:r>
          </w:p>
          <w:p w14:paraId="143B971B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0A97F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9EF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584" w:rsidRPr="003B3584" w14:paraId="1B73CBFD" w14:textId="77777777" w:rsidTr="003B3584">
        <w:trPr>
          <w:cantSplit/>
          <w:trHeight w:val="26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7E031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color w:val="000000"/>
                <w:spacing w:val="3"/>
                <w:sz w:val="20"/>
                <w:szCs w:val="20"/>
              </w:rPr>
              <w:t>Prowadziła już wcześniej zajęcia z danego przedmiotu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06B47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pacing w:val="-5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05478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32A0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28B13B15" w14:textId="77777777" w:rsidTr="003B3584">
        <w:trPr>
          <w:cantSplit/>
          <w:trHeight w:val="214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574AA" w14:textId="77777777" w:rsidR="003B3584" w:rsidRPr="003B3584" w:rsidRDefault="003B3584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969BD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pacing w:val="2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A322E" w14:textId="77777777" w:rsidR="003B3584" w:rsidRPr="003B3584" w:rsidRDefault="003B3584">
            <w:pPr>
              <w:tabs>
                <w:tab w:val="left" w:leader="dot" w:pos="4632"/>
              </w:tabs>
              <w:jc w:val="center"/>
            </w:pPr>
            <w:r w:rsidRPr="003B3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E33B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3E9E57DD" w14:textId="77777777" w:rsidTr="003B3584">
        <w:trPr>
          <w:trHeight w:val="6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456A4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pacing w:val="3"/>
                <w:sz w:val="20"/>
                <w:szCs w:val="20"/>
              </w:rPr>
              <w:t xml:space="preserve">Inne uwagi o asystencie potwierdzające kwalifikacje do jego zatrudnienia </w:t>
            </w:r>
            <w:r w:rsidRPr="003B3584">
              <w:rPr>
                <w:i/>
                <w:spacing w:val="3"/>
                <w:sz w:val="20"/>
                <w:szCs w:val="20"/>
              </w:rPr>
              <w:t xml:space="preserve">(max.2pkt)  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AC65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3B3584" w:rsidRPr="003B3584" w14:paraId="778F3DD9" w14:textId="77777777" w:rsidTr="003B3584">
        <w:trPr>
          <w:trHeight w:val="424"/>
        </w:trPr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D8376" w14:textId="77777777" w:rsidR="003B3584" w:rsidRPr="003B3584" w:rsidRDefault="003B3584">
            <w:pPr>
              <w:tabs>
                <w:tab w:val="left" w:leader="dot" w:pos="4632"/>
              </w:tabs>
            </w:pPr>
            <w:r w:rsidRPr="003B3584">
              <w:rPr>
                <w:b/>
                <w:sz w:val="20"/>
                <w:szCs w:val="20"/>
              </w:rPr>
              <w:t xml:space="preserve">LICZBA  PUNKTÓW UZYSKANYCH OGÓŁEM 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F53" w14:textId="77777777" w:rsidR="003B3584" w:rsidRPr="003B3584" w:rsidRDefault="003B3584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44A0D9" w14:textId="77777777" w:rsidR="003B3584" w:rsidRPr="003B3584" w:rsidRDefault="003B3584" w:rsidP="003B3584">
      <w:pPr>
        <w:shd w:val="clear" w:color="auto" w:fill="FFFFFF"/>
        <w:spacing w:line="274" w:lineRule="exact"/>
        <w:jc w:val="center"/>
      </w:pPr>
      <w:r w:rsidRPr="003B3584">
        <w:rPr>
          <w:color w:val="000000"/>
          <w:spacing w:val="-2"/>
        </w:rPr>
        <w:t>Oświadczam, że zapoznałam / eł się z Regulaminem Praktyk Zawodowych</w:t>
      </w:r>
    </w:p>
    <w:p w14:paraId="5CDB77C7" w14:textId="4E2A4E75" w:rsidR="003B3584" w:rsidRPr="003B3584" w:rsidRDefault="003B3584" w:rsidP="003B3584">
      <w:pPr>
        <w:shd w:val="clear" w:color="auto" w:fill="FFFFFF"/>
        <w:spacing w:line="274" w:lineRule="exact"/>
        <w:ind w:left="-142"/>
        <w:jc w:val="center"/>
      </w:pPr>
      <w:r w:rsidRPr="003B3584">
        <w:rPr>
          <w:color w:val="000000"/>
          <w:spacing w:val="-2"/>
        </w:rPr>
        <w:t xml:space="preserve"> Wydziału Nauk o Zdrowiu </w:t>
      </w:r>
      <w:r w:rsidRPr="003B3584">
        <w:rPr>
          <w:color w:val="000000"/>
          <w:spacing w:val="-2"/>
        </w:rPr>
        <w:t>ANS</w:t>
      </w:r>
      <w:r w:rsidRPr="003B3584">
        <w:rPr>
          <w:color w:val="000000"/>
          <w:spacing w:val="-2"/>
        </w:rPr>
        <w:t xml:space="preserve"> w Łomży na kierunku Pielęgniarstwo</w:t>
      </w:r>
    </w:p>
    <w:p w14:paraId="6A8EEA0D" w14:textId="77777777" w:rsidR="003B3584" w:rsidRPr="003B3584" w:rsidRDefault="003B3584" w:rsidP="003B3584">
      <w:pPr>
        <w:shd w:val="clear" w:color="auto" w:fill="FFFFFF"/>
        <w:spacing w:line="274" w:lineRule="exact"/>
        <w:ind w:left="-142"/>
        <w:jc w:val="center"/>
        <w:rPr>
          <w:color w:val="000000"/>
          <w:spacing w:val="-2"/>
        </w:rPr>
      </w:pPr>
    </w:p>
    <w:p w14:paraId="07B5EFFC" w14:textId="77777777" w:rsidR="003B3584" w:rsidRPr="003B3584" w:rsidRDefault="003B3584" w:rsidP="003B3584">
      <w:pPr>
        <w:shd w:val="clear" w:color="auto" w:fill="FFFFFF"/>
        <w:spacing w:line="274" w:lineRule="exact"/>
        <w:jc w:val="center"/>
      </w:pPr>
      <w:r w:rsidRPr="003B3584">
        <w:rPr>
          <w:color w:val="000000"/>
          <w:spacing w:val="-2"/>
        </w:rPr>
        <w:t>Wyrażam zgodę na odbywanie pod moim kierunkiem praktyki zawodowej studenta/ ki ……………………………………………………………………………………………………….……</w:t>
      </w:r>
    </w:p>
    <w:p w14:paraId="69C4424E" w14:textId="77777777" w:rsidR="003B3584" w:rsidRPr="003B3584" w:rsidRDefault="003B3584" w:rsidP="003B3584">
      <w:pPr>
        <w:shd w:val="clear" w:color="auto" w:fill="FFFFFF"/>
        <w:spacing w:line="274" w:lineRule="exact"/>
        <w:ind w:right="480"/>
        <w:jc w:val="right"/>
      </w:pPr>
      <w:r w:rsidRPr="003B3584">
        <w:rPr>
          <w:color w:val="000000"/>
          <w:spacing w:val="-2"/>
        </w:rPr>
        <w:t>…………………..……</w:t>
      </w:r>
      <w:r w:rsidRPr="003B3584">
        <w:rPr>
          <w:color w:val="000000"/>
          <w:spacing w:val="-2"/>
        </w:rPr>
        <w:tab/>
        <w:t xml:space="preserve">                                                       ………………………………………….</w:t>
      </w:r>
    </w:p>
    <w:p w14:paraId="2930872C" w14:textId="77777777" w:rsidR="003B3584" w:rsidRPr="003B3584" w:rsidRDefault="003B3584" w:rsidP="003B3584">
      <w:pPr>
        <w:shd w:val="clear" w:color="auto" w:fill="FFFFFF"/>
        <w:spacing w:line="274" w:lineRule="exact"/>
        <w:ind w:right="480"/>
        <w:jc w:val="right"/>
      </w:pPr>
      <w:r w:rsidRPr="003B3584">
        <w:rPr>
          <w:color w:val="000000"/>
          <w:spacing w:val="-2"/>
        </w:rPr>
        <w:t xml:space="preserve">Data                                                                 Czytelny podpis opiekuna praktyki zawodowej        </w:t>
      </w:r>
    </w:p>
    <w:p w14:paraId="45BE7ED9" w14:textId="77777777" w:rsidR="003B3584" w:rsidRPr="003B3584" w:rsidRDefault="003B3584" w:rsidP="003B3584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</w:rPr>
      </w:pPr>
    </w:p>
    <w:p w14:paraId="381518D5" w14:textId="77777777" w:rsidR="003B3584" w:rsidRPr="003B3584" w:rsidRDefault="003B3584" w:rsidP="003B3584">
      <w:pPr>
        <w:shd w:val="clear" w:color="auto" w:fill="FFFFFF"/>
        <w:ind w:left="-142" w:right="-567"/>
        <w:jc w:val="center"/>
      </w:pPr>
      <w:r w:rsidRPr="003B3584">
        <w:rPr>
          <w:b/>
          <w:bCs/>
          <w:color w:val="000000"/>
          <w:spacing w:val="7"/>
          <w:sz w:val="20"/>
          <w:szCs w:val="20"/>
        </w:rPr>
        <w:t xml:space="preserve">DECYZJA OSTATECZNA DOBORU OPIEKUNA </w:t>
      </w:r>
      <w:r w:rsidRPr="003B3584">
        <w:rPr>
          <w:b/>
          <w:bCs/>
          <w:color w:val="000000"/>
          <w:spacing w:val="5"/>
          <w:sz w:val="20"/>
          <w:szCs w:val="20"/>
        </w:rPr>
        <w:t>DO PROWADZENIA PRAKTYK ZAWODOWYCH</w:t>
      </w:r>
    </w:p>
    <w:p w14:paraId="1C668098" w14:textId="77777777" w:rsidR="003B3584" w:rsidRPr="003B3584" w:rsidRDefault="003B3584" w:rsidP="003B3584">
      <w:pPr>
        <w:shd w:val="clear" w:color="auto" w:fill="FFFFFF"/>
        <w:ind w:left="-142" w:right="-567"/>
        <w:jc w:val="center"/>
        <w:rPr>
          <w:b/>
          <w:bCs/>
          <w:color w:val="000000"/>
          <w:spacing w:val="7"/>
          <w:sz w:val="20"/>
          <w:szCs w:val="20"/>
        </w:rPr>
      </w:pPr>
    </w:p>
    <w:p w14:paraId="235FF933" w14:textId="77777777" w:rsidR="003B3584" w:rsidRPr="003B3584" w:rsidRDefault="003B3584" w:rsidP="003B3584">
      <w:pPr>
        <w:shd w:val="clear" w:color="auto" w:fill="FFFFFF"/>
        <w:tabs>
          <w:tab w:val="left" w:leader="dot" w:pos="4598"/>
        </w:tabs>
        <w:ind w:left="10"/>
        <w:jc w:val="center"/>
      </w:pPr>
      <w:r w:rsidRPr="003B3584">
        <w:rPr>
          <w:spacing w:val="-2"/>
          <w:szCs w:val="22"/>
        </w:rPr>
        <w:t xml:space="preserve">Opiniowana osoba otrzymała </w:t>
      </w:r>
      <w:r w:rsidRPr="003B3584">
        <w:rPr>
          <w:b/>
          <w:bCs/>
          <w:spacing w:val="-2"/>
          <w:szCs w:val="22"/>
        </w:rPr>
        <w:t xml:space="preserve">……… </w:t>
      </w:r>
      <w:r w:rsidRPr="003B3584">
        <w:rPr>
          <w:spacing w:val="-2"/>
          <w:szCs w:val="22"/>
        </w:rPr>
        <w:t xml:space="preserve">punktów, w związku z powyższym spełnia w pełni / warunkowo kryteria </w:t>
      </w:r>
      <w:r w:rsidRPr="003B3584">
        <w:rPr>
          <w:spacing w:val="5"/>
          <w:szCs w:val="22"/>
        </w:rPr>
        <w:t xml:space="preserve">do </w:t>
      </w:r>
      <w:r w:rsidRPr="003B3584">
        <w:rPr>
          <w:spacing w:val="-2"/>
          <w:szCs w:val="22"/>
        </w:rPr>
        <w:t>prowadzenia</w:t>
      </w:r>
      <w:r w:rsidRPr="003B3584">
        <w:rPr>
          <w:spacing w:val="5"/>
          <w:szCs w:val="22"/>
        </w:rPr>
        <w:t xml:space="preserve"> praktyk zawodowych </w:t>
      </w:r>
      <w:r w:rsidRPr="003B3584">
        <w:rPr>
          <w:spacing w:val="-2"/>
          <w:szCs w:val="22"/>
        </w:rPr>
        <w:t>/  brak podstaw do wydania skierowania</w:t>
      </w:r>
      <w:r w:rsidRPr="003B3584">
        <w:rPr>
          <w:szCs w:val="22"/>
        </w:rPr>
        <w:t>*</w:t>
      </w:r>
    </w:p>
    <w:p w14:paraId="33E7D2EC" w14:textId="77777777" w:rsidR="003B3584" w:rsidRPr="003B3584" w:rsidRDefault="003B3584" w:rsidP="003B3584">
      <w:pPr>
        <w:shd w:val="clear" w:color="auto" w:fill="FFFFFF"/>
        <w:ind w:right="-650"/>
        <w:jc w:val="center"/>
      </w:pPr>
      <w:r w:rsidRPr="003B3584">
        <w:rPr>
          <w:color w:val="000000"/>
          <w:spacing w:val="-2"/>
          <w:sz w:val="24"/>
        </w:rPr>
        <w:t>...................................................................</w:t>
      </w:r>
    </w:p>
    <w:p w14:paraId="5F9386D1" w14:textId="77777777" w:rsidR="003B3584" w:rsidRPr="003B3584" w:rsidRDefault="003B3584" w:rsidP="003B3584">
      <w:pPr>
        <w:shd w:val="clear" w:color="auto" w:fill="FFFFFF"/>
        <w:ind w:right="-508"/>
        <w:jc w:val="center"/>
      </w:pPr>
      <w:r w:rsidRPr="003B3584">
        <w:rPr>
          <w:b/>
          <w:i/>
          <w:iCs/>
          <w:spacing w:val="-2"/>
        </w:rPr>
        <w:t>Podpis Koordynatora Praktyk Zawodowych</w:t>
      </w:r>
    </w:p>
    <w:p w14:paraId="39A7ED06" w14:textId="77777777" w:rsidR="003B3584" w:rsidRPr="003B3584" w:rsidRDefault="003B3584" w:rsidP="003B3584">
      <w:pPr>
        <w:shd w:val="clear" w:color="auto" w:fill="FFFFFF"/>
        <w:ind w:right="-508"/>
        <w:rPr>
          <w:b/>
          <w:i/>
          <w:iCs/>
          <w:color w:val="000000"/>
          <w:spacing w:val="-2"/>
          <w:sz w:val="18"/>
          <w:szCs w:val="18"/>
        </w:rPr>
      </w:pPr>
    </w:p>
    <w:p w14:paraId="7A3CC4A3" w14:textId="77777777" w:rsidR="003B3584" w:rsidRPr="003B3584" w:rsidRDefault="003B3584" w:rsidP="003B3584">
      <w:pPr>
        <w:shd w:val="clear" w:color="auto" w:fill="FFFFFF"/>
        <w:ind w:right="-508"/>
        <w:rPr>
          <w:rtl/>
        </w:rPr>
      </w:pPr>
      <w:r w:rsidRPr="003B3584">
        <w:rPr>
          <w:color w:val="000000"/>
          <w:spacing w:val="-2"/>
          <w:sz w:val="18"/>
          <w:szCs w:val="18"/>
          <w:rtl/>
        </w:rPr>
        <w:t>*</w:t>
      </w:r>
      <w:r w:rsidRPr="003B3584">
        <w:rPr>
          <w:sz w:val="18"/>
          <w:szCs w:val="18"/>
        </w:rPr>
        <w:t xml:space="preserve"> / właściwe podkreślić</w:t>
      </w:r>
      <w:r w:rsidRPr="003B3584">
        <w:rPr>
          <w:spacing w:val="-2"/>
          <w:sz w:val="18"/>
          <w:szCs w:val="18"/>
        </w:rPr>
        <w:t xml:space="preserve"> </w:t>
      </w:r>
    </w:p>
    <w:p w14:paraId="085089AB" w14:textId="77777777" w:rsidR="003B3584" w:rsidRPr="003B3584" w:rsidRDefault="003B3584" w:rsidP="003B3584">
      <w:pPr>
        <w:widowControl w:val="0"/>
        <w:shd w:val="clear" w:color="auto" w:fill="FFFFFF"/>
        <w:autoSpaceDE w:val="0"/>
        <w:ind w:right="-83"/>
        <w:jc w:val="both"/>
      </w:pPr>
      <w:r w:rsidRPr="003B3584">
        <w:rPr>
          <w:color w:val="000000"/>
          <w:spacing w:val="-1"/>
          <w:sz w:val="18"/>
          <w:szCs w:val="18"/>
        </w:rPr>
        <w:t xml:space="preserve">*/ w pełni -  </w:t>
      </w:r>
      <w:r w:rsidRPr="003B3584">
        <w:rPr>
          <w:color w:val="000000"/>
          <w:spacing w:val="-2"/>
          <w:sz w:val="18"/>
          <w:szCs w:val="18"/>
        </w:rPr>
        <w:t>11-9pkt.    warunkowo  - 8-5 pkt.         brak podstaw do wydania skierowania  -  4 i poniżej pkt.</w:t>
      </w:r>
    </w:p>
    <w:p w14:paraId="14BE20B1" w14:textId="77777777" w:rsidR="003B3584" w:rsidRPr="003B3584" w:rsidRDefault="003B3584" w:rsidP="003B3584">
      <w:pPr>
        <w:widowControl w:val="0"/>
        <w:shd w:val="clear" w:color="auto" w:fill="FFFFFF"/>
        <w:autoSpaceDE w:val="0"/>
        <w:ind w:right="480"/>
      </w:pPr>
      <w:r w:rsidRPr="003B3584">
        <w:rPr>
          <w:b/>
          <w:bCs/>
          <w:sz w:val="24"/>
        </w:rPr>
        <w:t>Załącznik 3.</w:t>
      </w:r>
    </w:p>
    <w:p w14:paraId="5CF8E949" w14:textId="77777777" w:rsidR="003B3584" w:rsidRPr="003B3584" w:rsidRDefault="003B3584" w:rsidP="003B3584">
      <w:pPr>
        <w:widowControl w:val="0"/>
        <w:shd w:val="clear" w:color="auto" w:fill="FFFFFF"/>
        <w:autoSpaceDE w:val="0"/>
        <w:ind w:right="480"/>
        <w:rPr>
          <w:b/>
          <w:bCs/>
          <w:sz w:val="24"/>
        </w:rPr>
      </w:pPr>
    </w:p>
    <w:p w14:paraId="541A7E32" w14:textId="77777777" w:rsidR="003B3584" w:rsidRPr="003B3584" w:rsidRDefault="003B3584" w:rsidP="003B3584">
      <w:pPr>
        <w:jc w:val="center"/>
      </w:pPr>
      <w:r w:rsidRPr="003B3584">
        <w:rPr>
          <w:b/>
          <w:bCs/>
          <w:sz w:val="28"/>
          <w:szCs w:val="28"/>
        </w:rPr>
        <w:t>Porozumienie</w:t>
      </w:r>
    </w:p>
    <w:p w14:paraId="1768147D" w14:textId="77777777" w:rsidR="003B3584" w:rsidRPr="003B3584" w:rsidRDefault="003B3584" w:rsidP="003B3584">
      <w:pPr>
        <w:jc w:val="center"/>
      </w:pPr>
      <w:r w:rsidRPr="003B3584">
        <w:rPr>
          <w:b/>
          <w:bCs/>
          <w:sz w:val="28"/>
          <w:szCs w:val="28"/>
        </w:rPr>
        <w:t>w sprawie studenckich praktyk zawodowych</w:t>
      </w:r>
    </w:p>
    <w:p w14:paraId="0EE6CE76" w14:textId="77777777" w:rsidR="003B3584" w:rsidRPr="003B3584" w:rsidRDefault="003B3584" w:rsidP="003B3584">
      <w:pPr>
        <w:jc w:val="center"/>
        <w:rPr>
          <w:b/>
          <w:bCs/>
          <w:sz w:val="24"/>
          <w:szCs w:val="28"/>
        </w:rPr>
      </w:pPr>
    </w:p>
    <w:p w14:paraId="478B508B" w14:textId="77777777" w:rsidR="003B3584" w:rsidRPr="003B3584" w:rsidRDefault="003B3584" w:rsidP="003B3584">
      <w:pPr>
        <w:jc w:val="center"/>
        <w:rPr>
          <w:b/>
          <w:bCs/>
          <w:sz w:val="24"/>
        </w:rPr>
      </w:pPr>
    </w:p>
    <w:p w14:paraId="469DCFDE" w14:textId="77777777" w:rsidR="003B3584" w:rsidRPr="003B3584" w:rsidRDefault="003B3584" w:rsidP="003B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B3584">
        <w:rPr>
          <w:sz w:val="24"/>
        </w:rPr>
        <w:t>zawarte w dniu …………………r. w Łomży pomiędzy: …………………………..…….</w:t>
      </w:r>
    </w:p>
    <w:p w14:paraId="2F3C5CA7" w14:textId="77777777" w:rsidR="003B3584" w:rsidRPr="003B3584" w:rsidRDefault="003B3584" w:rsidP="003B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B3584">
        <w:rPr>
          <w:sz w:val="24"/>
        </w:rPr>
        <w:t>……………………………………………………………………………………………..</w:t>
      </w:r>
    </w:p>
    <w:p w14:paraId="39BB46D0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lastRenderedPageBreak/>
        <w:t xml:space="preserve">zwanym dalej „Zakładem Pracy”, </w:t>
      </w:r>
    </w:p>
    <w:p w14:paraId="609872BA" w14:textId="77777777" w:rsidR="003B3584" w:rsidRPr="003B3584" w:rsidRDefault="003B3584" w:rsidP="003B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B3584">
        <w:rPr>
          <w:sz w:val="24"/>
        </w:rPr>
        <w:t>reprezentowanym przez: …………………………………………………………………..</w:t>
      </w:r>
    </w:p>
    <w:p w14:paraId="53762941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………………………………………………………... – ……………………….………..</w:t>
      </w:r>
    </w:p>
    <w:p w14:paraId="77197ABA" w14:textId="77777777" w:rsidR="003B3584" w:rsidRPr="003B3584" w:rsidRDefault="003B3584" w:rsidP="003B3584">
      <w:pPr>
        <w:jc w:val="both"/>
      </w:pPr>
      <w:r w:rsidRPr="003B3584">
        <w:rPr>
          <w:sz w:val="24"/>
        </w:rPr>
        <w:t>a</w:t>
      </w:r>
    </w:p>
    <w:p w14:paraId="278622CA" w14:textId="6B5028D7" w:rsidR="003B3584" w:rsidRPr="003B3584" w:rsidRDefault="003B3584" w:rsidP="003B3584">
      <w:pPr>
        <w:spacing w:line="276" w:lineRule="auto"/>
        <w:jc w:val="both"/>
      </w:pPr>
      <w:r w:rsidRPr="003B3584">
        <w:rPr>
          <w:b/>
          <w:bCs/>
          <w:sz w:val="24"/>
        </w:rPr>
        <w:t>Akademię Nauk Stosowanych</w:t>
      </w:r>
      <w:r w:rsidRPr="003B3584">
        <w:rPr>
          <w:b/>
          <w:bCs/>
          <w:sz w:val="24"/>
        </w:rPr>
        <w:t xml:space="preserve"> w Łomży - Wydział Nauk o Zdrowiu, ul. Akademicka 14, 18-400 Łomża</w:t>
      </w:r>
    </w:p>
    <w:p w14:paraId="5FF1648A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reprezentowaną przez:</w:t>
      </w:r>
    </w:p>
    <w:p w14:paraId="4AAAF513" w14:textId="52E32AC3" w:rsidR="003B3584" w:rsidRPr="003B3584" w:rsidRDefault="003B3584" w:rsidP="003B3584">
      <w:pPr>
        <w:spacing w:line="276" w:lineRule="auto"/>
        <w:jc w:val="both"/>
      </w:pPr>
      <w:r w:rsidRPr="003B3584">
        <w:rPr>
          <w:b/>
          <w:bCs/>
          <w:sz w:val="24"/>
        </w:rPr>
        <w:t xml:space="preserve">dr hab. Małgorzata </w:t>
      </w:r>
      <w:proofErr w:type="spellStart"/>
      <w:r w:rsidRPr="003B3584">
        <w:rPr>
          <w:b/>
          <w:bCs/>
          <w:sz w:val="24"/>
        </w:rPr>
        <w:t>Knaś</w:t>
      </w:r>
      <w:proofErr w:type="spellEnd"/>
      <w:r w:rsidRPr="003B3584">
        <w:rPr>
          <w:b/>
          <w:bCs/>
          <w:sz w:val="24"/>
        </w:rPr>
        <w:t xml:space="preserve"> , prof. </w:t>
      </w:r>
      <w:r w:rsidRPr="003B3584">
        <w:rPr>
          <w:b/>
          <w:bCs/>
          <w:sz w:val="24"/>
        </w:rPr>
        <w:t>ANS</w:t>
      </w:r>
      <w:r w:rsidRPr="003B3584">
        <w:rPr>
          <w:b/>
          <w:bCs/>
          <w:sz w:val="24"/>
        </w:rPr>
        <w:t xml:space="preserve"> – Dziekana Wydziału Nauk o Zdrowiu</w:t>
      </w:r>
    </w:p>
    <w:p w14:paraId="1B88A5CF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zwaną dalej „Uczelnią”</w:t>
      </w:r>
    </w:p>
    <w:p w14:paraId="644DA9BF" w14:textId="77777777" w:rsidR="003B3584" w:rsidRPr="003B3584" w:rsidRDefault="003B3584" w:rsidP="003B3584">
      <w:pPr>
        <w:jc w:val="both"/>
        <w:rPr>
          <w:b/>
          <w:bCs/>
          <w:sz w:val="16"/>
          <w:szCs w:val="16"/>
        </w:rPr>
      </w:pPr>
    </w:p>
    <w:p w14:paraId="12760365" w14:textId="77777777" w:rsidR="003B3584" w:rsidRPr="003B3584" w:rsidRDefault="003B3584" w:rsidP="003B3584">
      <w:pPr>
        <w:jc w:val="center"/>
      </w:pPr>
      <w:r w:rsidRPr="003B3584">
        <w:rPr>
          <w:b/>
          <w:bCs/>
          <w:sz w:val="24"/>
        </w:rPr>
        <w:t>§ 1.</w:t>
      </w:r>
    </w:p>
    <w:p w14:paraId="546CE898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Przedmiotem niniejszego porozumienia są zasady i warunki odbywania studenckich praktyk zawodowych przez studentów Uczelni na terenie Zakładu Pracy.</w:t>
      </w:r>
    </w:p>
    <w:p w14:paraId="7124042E" w14:textId="77777777" w:rsidR="003B3584" w:rsidRPr="003B3584" w:rsidRDefault="003B3584" w:rsidP="003B3584">
      <w:pPr>
        <w:jc w:val="both"/>
        <w:rPr>
          <w:sz w:val="16"/>
          <w:szCs w:val="16"/>
        </w:rPr>
      </w:pPr>
    </w:p>
    <w:p w14:paraId="0DC1474F" w14:textId="77777777" w:rsidR="003B3584" w:rsidRPr="003B3584" w:rsidRDefault="003B3584" w:rsidP="003B3584">
      <w:pPr>
        <w:jc w:val="center"/>
      </w:pPr>
      <w:r w:rsidRPr="003B3584">
        <w:rPr>
          <w:b/>
          <w:bCs/>
          <w:sz w:val="24"/>
        </w:rPr>
        <w:t>§ 2.</w:t>
      </w:r>
    </w:p>
    <w:p w14:paraId="4AD95912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Studenckie praktyki zawodowe odbywane przez studentów Uczelni na terenie i pod nadzorem, a także kierownictwem pracowników Zakładu Pracy, mają na celu nabycie umiejętności praktycznych określonych w programie studiów na danym kierunku, z potwierdzeniem ich zaliczenia.</w:t>
      </w:r>
    </w:p>
    <w:p w14:paraId="0F3AEA4C" w14:textId="77777777" w:rsidR="003B3584" w:rsidRPr="003B3584" w:rsidRDefault="003B3584" w:rsidP="003B3584">
      <w:pPr>
        <w:jc w:val="both"/>
        <w:rPr>
          <w:sz w:val="16"/>
          <w:szCs w:val="16"/>
        </w:rPr>
      </w:pPr>
    </w:p>
    <w:p w14:paraId="623B2885" w14:textId="77777777" w:rsidR="003B3584" w:rsidRPr="003B3584" w:rsidRDefault="003B3584" w:rsidP="003B3584">
      <w:pPr>
        <w:jc w:val="center"/>
      </w:pPr>
      <w:r w:rsidRPr="003B3584">
        <w:rPr>
          <w:b/>
          <w:bCs/>
          <w:sz w:val="24"/>
        </w:rPr>
        <w:t>§ 3.</w:t>
      </w:r>
    </w:p>
    <w:p w14:paraId="128E5807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 xml:space="preserve">1.Studenci odbywać będą praktyki w Zakładzie Pracy na podstawie skierowania z Uczelni. </w:t>
      </w:r>
    </w:p>
    <w:p w14:paraId="79D3B29F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 xml:space="preserve">2. Uczelnia kieruje studenta/ów kierunku </w:t>
      </w:r>
      <w:r w:rsidRPr="003B3584">
        <w:rPr>
          <w:b/>
          <w:sz w:val="24"/>
        </w:rPr>
        <w:t>Pielęgniarstwo I stopnia</w:t>
      </w:r>
      <w:r w:rsidRPr="003B3584">
        <w:rPr>
          <w:sz w:val="24"/>
        </w:rPr>
        <w:t>:</w:t>
      </w:r>
    </w:p>
    <w:p w14:paraId="497872CD" w14:textId="77777777" w:rsidR="003B3584" w:rsidRPr="003B3584" w:rsidRDefault="003B3584" w:rsidP="003B3584">
      <w:pPr>
        <w:jc w:val="both"/>
        <w:rPr>
          <w:sz w:val="16"/>
          <w:szCs w:val="16"/>
        </w:rPr>
      </w:pPr>
    </w:p>
    <w:p w14:paraId="2CD8F1D3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1………………………………………………</w:t>
      </w:r>
    </w:p>
    <w:p w14:paraId="19C1ECD8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2……………………………………………....</w:t>
      </w:r>
    </w:p>
    <w:p w14:paraId="3FA7CEFE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3………………………………………………</w:t>
      </w:r>
    </w:p>
    <w:p w14:paraId="23BCCCC7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4………………………………………………</w:t>
      </w:r>
    </w:p>
    <w:p w14:paraId="1D08B45A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5………………………………………………</w:t>
      </w:r>
    </w:p>
    <w:p w14:paraId="71FBB42A" w14:textId="77777777" w:rsidR="003B3584" w:rsidRPr="003B3584" w:rsidRDefault="003B3584" w:rsidP="003B3584">
      <w:pPr>
        <w:spacing w:line="360" w:lineRule="auto"/>
        <w:jc w:val="both"/>
      </w:pPr>
      <w:r w:rsidRPr="003B3584">
        <w:rPr>
          <w:sz w:val="24"/>
        </w:rPr>
        <w:t>na odbycie praktyk zawodowych w wymiarze ………….…………….… godzin, w zakresie</w:t>
      </w:r>
    </w:p>
    <w:p w14:paraId="603B966F" w14:textId="77777777" w:rsidR="003B3584" w:rsidRPr="003B3584" w:rsidRDefault="003B3584" w:rsidP="003B3584">
      <w:pPr>
        <w:spacing w:line="360" w:lineRule="auto"/>
        <w:jc w:val="both"/>
      </w:pPr>
      <w:r w:rsidRPr="003B3584">
        <w:rPr>
          <w:sz w:val="24"/>
        </w:rPr>
        <w:t>………………………………………………………………………………………………….</w:t>
      </w:r>
    </w:p>
    <w:p w14:paraId="6906FECE" w14:textId="77777777" w:rsidR="003B3584" w:rsidRPr="003B3584" w:rsidRDefault="003B3584" w:rsidP="003B3584">
      <w:pPr>
        <w:jc w:val="both"/>
        <w:rPr>
          <w:sz w:val="16"/>
          <w:szCs w:val="16"/>
        </w:rPr>
      </w:pPr>
    </w:p>
    <w:p w14:paraId="4C6A26E9" w14:textId="77777777" w:rsidR="003B3584" w:rsidRPr="003B3584" w:rsidRDefault="003B3584" w:rsidP="003B3584">
      <w:pPr>
        <w:jc w:val="center"/>
      </w:pPr>
      <w:r w:rsidRPr="003B3584">
        <w:rPr>
          <w:b/>
          <w:bCs/>
          <w:sz w:val="24"/>
        </w:rPr>
        <w:t>§ 4.</w:t>
      </w:r>
    </w:p>
    <w:p w14:paraId="1F639F13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Zakład Pracy jest zobowiązany do zapewnienia warunków niezbędnych do przeprowadzenia praktyk, a w szczególności :</w:t>
      </w:r>
    </w:p>
    <w:p w14:paraId="4BDA5AFE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1)  zapewnienia odpowiednich stanowisk pracy,</w:t>
      </w:r>
    </w:p>
    <w:p w14:paraId="12E199DE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2) zapoznania studentów z zakładowym regulaminem pracy, przepisami bhp oraz o ochronie tajemnicy służbowej,</w:t>
      </w:r>
    </w:p>
    <w:p w14:paraId="73D89A15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3) nadzoru nad wykonywaniem przez studentów zadań wynikających z programu praktyki,</w:t>
      </w:r>
    </w:p>
    <w:p w14:paraId="579C1FEC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4) Zakład Pracy wyraża zgodę na bezpłatne odbywanie praktyk zawodowych przez w/w studenta/ów.</w:t>
      </w:r>
    </w:p>
    <w:p w14:paraId="1B818A29" w14:textId="77777777" w:rsidR="003B3584" w:rsidRPr="003B3584" w:rsidRDefault="003B3584" w:rsidP="003B3584">
      <w:pPr>
        <w:jc w:val="both"/>
        <w:rPr>
          <w:sz w:val="16"/>
          <w:szCs w:val="16"/>
        </w:rPr>
      </w:pPr>
    </w:p>
    <w:p w14:paraId="539E102C" w14:textId="77777777" w:rsidR="003B3584" w:rsidRPr="003B3584" w:rsidRDefault="003B3584" w:rsidP="003B3584">
      <w:pPr>
        <w:jc w:val="center"/>
      </w:pPr>
      <w:r w:rsidRPr="003B3584">
        <w:rPr>
          <w:b/>
          <w:bCs/>
          <w:sz w:val="24"/>
        </w:rPr>
        <w:t>§ 5.</w:t>
      </w:r>
    </w:p>
    <w:p w14:paraId="71DF5A8C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Przed przystąpieniem do odbywania praktyki zawodowej w zakładzie Pracy student/ci zobowiązani są do ubezpieczenia od OC i NNW.</w:t>
      </w:r>
    </w:p>
    <w:p w14:paraId="20A1A2A6" w14:textId="77777777" w:rsidR="003B3584" w:rsidRPr="003B3584" w:rsidRDefault="003B3584" w:rsidP="003B3584">
      <w:pPr>
        <w:spacing w:line="276" w:lineRule="auto"/>
        <w:jc w:val="both"/>
        <w:rPr>
          <w:sz w:val="16"/>
          <w:szCs w:val="16"/>
        </w:rPr>
      </w:pPr>
    </w:p>
    <w:p w14:paraId="73E98275" w14:textId="77777777" w:rsidR="003B3584" w:rsidRPr="003B3584" w:rsidRDefault="003B3584" w:rsidP="003B3584">
      <w:pPr>
        <w:spacing w:line="276" w:lineRule="auto"/>
        <w:jc w:val="center"/>
      </w:pPr>
      <w:r w:rsidRPr="003B3584">
        <w:rPr>
          <w:b/>
          <w:bCs/>
          <w:sz w:val="24"/>
        </w:rPr>
        <w:t>§ 6.</w:t>
      </w:r>
    </w:p>
    <w:p w14:paraId="603EBFA2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1. Do studentów odbywających praktyki na podstawie skierowania stosuje się odpowiednio przepisy prawa pracy o ochronie pracy kobiet i młodocianych, o dyscyplinie pracy oraz bezpieczeństwie i higienie pracy .</w:t>
      </w:r>
    </w:p>
    <w:p w14:paraId="624A90E0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2. Zakład Pracy może zażądać od Uczelni odwołania z praktyki studenta odbywającego praktykę na podstawie skierowania, w przypadku gdy narusza on w sposób rażący dyscyplinę pracy. Jeżeli naruszenie dyscypliny spowodowało zagrożenie dla życia lub zdrowia, Zakład Pracy może nie dopuścić studenta do kontynuowania praktyki w Zakładzie.</w:t>
      </w:r>
    </w:p>
    <w:p w14:paraId="61A4D836" w14:textId="77777777" w:rsidR="003B3584" w:rsidRPr="003B3584" w:rsidRDefault="003B3584" w:rsidP="003B3584">
      <w:pPr>
        <w:spacing w:line="276" w:lineRule="auto"/>
        <w:jc w:val="both"/>
        <w:rPr>
          <w:sz w:val="16"/>
          <w:szCs w:val="16"/>
        </w:rPr>
      </w:pPr>
    </w:p>
    <w:p w14:paraId="0C076C9B" w14:textId="77777777" w:rsidR="003B3584" w:rsidRPr="003B3584" w:rsidRDefault="003B3584" w:rsidP="003B3584">
      <w:pPr>
        <w:spacing w:line="276" w:lineRule="auto"/>
        <w:jc w:val="center"/>
      </w:pPr>
      <w:r w:rsidRPr="003B3584">
        <w:rPr>
          <w:b/>
          <w:bCs/>
          <w:sz w:val="24"/>
        </w:rPr>
        <w:t>§ 7.</w:t>
      </w:r>
    </w:p>
    <w:p w14:paraId="13DE39BF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Uczelnia zobowiązuje się do:</w:t>
      </w:r>
    </w:p>
    <w:p w14:paraId="4F5A1A25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 xml:space="preserve">1) wydania skierowań studentom na praktykę zawodową, </w:t>
      </w:r>
    </w:p>
    <w:p w14:paraId="4EA9DB67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 xml:space="preserve">2) sprawowania nadzoru </w:t>
      </w:r>
      <w:proofErr w:type="spellStart"/>
      <w:r w:rsidRPr="003B3584">
        <w:rPr>
          <w:sz w:val="24"/>
        </w:rPr>
        <w:t>dydaktyczno</w:t>
      </w:r>
      <w:proofErr w:type="spellEnd"/>
      <w:r w:rsidRPr="003B3584">
        <w:rPr>
          <w:sz w:val="24"/>
        </w:rPr>
        <w:t xml:space="preserve"> – wychowawczego oraz organizacyjnego nad przebiegiem praktyk,</w:t>
      </w:r>
    </w:p>
    <w:p w14:paraId="6552CFB7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 xml:space="preserve">3) przedstawienia Zakładowi Pracy programu praktyk i wykazów studentów. </w:t>
      </w:r>
    </w:p>
    <w:p w14:paraId="34F77C64" w14:textId="77777777" w:rsidR="003B3584" w:rsidRPr="003B3584" w:rsidRDefault="003B3584" w:rsidP="003B3584">
      <w:pPr>
        <w:spacing w:line="276" w:lineRule="auto"/>
        <w:jc w:val="both"/>
        <w:rPr>
          <w:sz w:val="16"/>
          <w:szCs w:val="16"/>
        </w:rPr>
      </w:pPr>
    </w:p>
    <w:p w14:paraId="156BEB29" w14:textId="77777777" w:rsidR="003B3584" w:rsidRPr="003B3584" w:rsidRDefault="003B3584" w:rsidP="003B3584">
      <w:pPr>
        <w:spacing w:line="276" w:lineRule="auto"/>
        <w:jc w:val="center"/>
      </w:pPr>
      <w:r w:rsidRPr="003B3584">
        <w:rPr>
          <w:b/>
          <w:bCs/>
          <w:sz w:val="24"/>
        </w:rPr>
        <w:t>§ 8.</w:t>
      </w:r>
    </w:p>
    <w:p w14:paraId="68294DC6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Sposoby oceny efektów kształcenia w zakresie umiejętności praktycznych oraz szczegółowe zasady realizacji praktyk zawodowych, w tym obowiązki studenta realizującego praktykę zawodową reguluje Regulamin praktyk zawodowych i zasad ich organizacji na Wydziale Nauk o Zdrowiu Państwowej Wyższej Szkoły Informatyki i Przedsiębiorczości w Łomży na kierunku Pielęgniarstwo, który stanowi załącznik do Porozumienia w sprawie studenckich praktyk zawodowych.</w:t>
      </w:r>
    </w:p>
    <w:p w14:paraId="13998285" w14:textId="77777777" w:rsidR="003B3584" w:rsidRPr="003B3584" w:rsidRDefault="003B3584" w:rsidP="003B3584">
      <w:pPr>
        <w:spacing w:line="276" w:lineRule="auto"/>
        <w:jc w:val="center"/>
      </w:pPr>
      <w:r w:rsidRPr="003B3584">
        <w:rPr>
          <w:b/>
          <w:bCs/>
          <w:sz w:val="24"/>
        </w:rPr>
        <w:t>§ 9.</w:t>
      </w:r>
    </w:p>
    <w:p w14:paraId="0330D6C7" w14:textId="77777777" w:rsidR="003B3584" w:rsidRPr="003B3584" w:rsidRDefault="003B3584" w:rsidP="003B3584">
      <w:pPr>
        <w:spacing w:line="276" w:lineRule="auto"/>
        <w:rPr>
          <w:b/>
          <w:bCs/>
          <w:sz w:val="16"/>
          <w:szCs w:val="16"/>
        </w:rPr>
      </w:pPr>
    </w:p>
    <w:p w14:paraId="03AC3516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1. Porozumienie zostało zawarte na czas od…………….  do ……………………. .</w:t>
      </w:r>
    </w:p>
    <w:p w14:paraId="007D4798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2. Warunki porozumienia mogą być zmienione, o ile wystąpią zasadne ku temu uwarunkowania.</w:t>
      </w:r>
    </w:p>
    <w:p w14:paraId="613037F9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 xml:space="preserve">3. Porozumienie może być rozwiązane na pisemny wniosek jednej ze stron, z miesięcznym okresem wypowiedzenia, z tym że rozwiązanie porozumienia nie może nastąpić w trakcie trwania roku akademickiego. </w:t>
      </w:r>
    </w:p>
    <w:p w14:paraId="11E02B06" w14:textId="77777777" w:rsidR="003B3584" w:rsidRPr="003B3584" w:rsidRDefault="003B3584" w:rsidP="003B3584">
      <w:pPr>
        <w:spacing w:line="276" w:lineRule="auto"/>
        <w:jc w:val="center"/>
      </w:pPr>
      <w:r w:rsidRPr="003B3584">
        <w:rPr>
          <w:b/>
          <w:bCs/>
          <w:sz w:val="24"/>
        </w:rPr>
        <w:t>§ 10.</w:t>
      </w:r>
    </w:p>
    <w:p w14:paraId="5FDF3BE0" w14:textId="77777777" w:rsidR="003B3584" w:rsidRPr="003B3584" w:rsidRDefault="003B3584" w:rsidP="003B3584">
      <w:pPr>
        <w:spacing w:line="276" w:lineRule="auto"/>
        <w:jc w:val="both"/>
        <w:rPr>
          <w:b/>
          <w:bCs/>
          <w:sz w:val="16"/>
          <w:szCs w:val="16"/>
        </w:rPr>
      </w:pPr>
    </w:p>
    <w:p w14:paraId="1208F125" w14:textId="77777777" w:rsidR="003B3584" w:rsidRPr="003B3584" w:rsidRDefault="003B3584" w:rsidP="003B3584">
      <w:pPr>
        <w:spacing w:line="276" w:lineRule="auto"/>
        <w:jc w:val="both"/>
      </w:pPr>
      <w:r w:rsidRPr="003B3584">
        <w:rPr>
          <w:sz w:val="24"/>
        </w:rPr>
        <w:t>Porozumienie sporządzono w dwóch jednobrzmiących egzemplarzach, po jednym dla każdej ze stron i nabiera ono mocy prawnej z dniem podpisania.</w:t>
      </w:r>
    </w:p>
    <w:p w14:paraId="7C17DA13" w14:textId="77777777" w:rsidR="003B3584" w:rsidRPr="003B3584" w:rsidRDefault="003B3584" w:rsidP="003B3584">
      <w:pPr>
        <w:jc w:val="both"/>
        <w:rPr>
          <w:sz w:val="24"/>
        </w:rPr>
      </w:pPr>
    </w:p>
    <w:p w14:paraId="3A160F9A" w14:textId="77777777" w:rsidR="003B3584" w:rsidRPr="003B3584" w:rsidRDefault="003B3584" w:rsidP="003B3584">
      <w:pPr>
        <w:jc w:val="both"/>
      </w:pPr>
      <w:r w:rsidRPr="003B3584">
        <w:rPr>
          <w:sz w:val="24"/>
        </w:rPr>
        <w:lastRenderedPageBreak/>
        <w:t xml:space="preserve">……………………..     </w:t>
      </w:r>
      <w:r w:rsidRPr="003B3584">
        <w:rPr>
          <w:sz w:val="24"/>
        </w:rPr>
        <w:tab/>
        <w:t xml:space="preserve">                                                     ………………………</w:t>
      </w:r>
    </w:p>
    <w:p w14:paraId="7B6154CB" w14:textId="77777777" w:rsidR="003B3584" w:rsidRPr="003B3584" w:rsidRDefault="003B3584" w:rsidP="003B3584">
      <w:r w:rsidRPr="003B3584">
        <w:rPr>
          <w:sz w:val="24"/>
        </w:rPr>
        <w:t xml:space="preserve">     Zakład Pracy</w:t>
      </w:r>
      <w:r w:rsidRPr="003B3584">
        <w:rPr>
          <w:sz w:val="24"/>
        </w:rPr>
        <w:tab/>
      </w:r>
      <w:r w:rsidRPr="003B3584">
        <w:rPr>
          <w:sz w:val="24"/>
        </w:rPr>
        <w:tab/>
      </w:r>
      <w:r w:rsidRPr="003B3584">
        <w:rPr>
          <w:sz w:val="24"/>
        </w:rPr>
        <w:tab/>
      </w:r>
      <w:r w:rsidRPr="003B3584">
        <w:rPr>
          <w:sz w:val="24"/>
        </w:rPr>
        <w:tab/>
      </w:r>
      <w:r w:rsidRPr="003B3584">
        <w:rPr>
          <w:sz w:val="24"/>
        </w:rPr>
        <w:tab/>
      </w:r>
      <w:r w:rsidRPr="003B3584">
        <w:rPr>
          <w:sz w:val="24"/>
        </w:rPr>
        <w:tab/>
        <w:t xml:space="preserve">                  Uczelnia</w:t>
      </w:r>
    </w:p>
    <w:p w14:paraId="5FFEE562" w14:textId="77777777" w:rsidR="003B3584" w:rsidRPr="003B3584" w:rsidRDefault="003B3584" w:rsidP="003B3584">
      <w:pPr>
        <w:widowControl w:val="0"/>
        <w:shd w:val="clear" w:color="auto" w:fill="FFFFFF"/>
        <w:autoSpaceDE w:val="0"/>
        <w:ind w:right="-83"/>
        <w:jc w:val="both"/>
        <w:rPr>
          <w:color w:val="000000"/>
          <w:spacing w:val="-2"/>
          <w:sz w:val="18"/>
          <w:szCs w:val="18"/>
        </w:rPr>
      </w:pPr>
    </w:p>
    <w:p w14:paraId="2807FC98" w14:textId="77777777" w:rsidR="00A33BCF" w:rsidRPr="003B3584" w:rsidRDefault="00A33BCF" w:rsidP="00726DCF"/>
    <w:p w14:paraId="55721348" w14:textId="77777777" w:rsidR="00A33BCF" w:rsidRPr="003B3584" w:rsidRDefault="00A33BCF" w:rsidP="00A33BCF"/>
    <w:p w14:paraId="145A969D" w14:textId="77777777" w:rsidR="00A33BCF" w:rsidRPr="003B3584" w:rsidRDefault="00A33BCF" w:rsidP="00A33BCF"/>
    <w:p w14:paraId="7250B643" w14:textId="77777777" w:rsidR="00A33BCF" w:rsidRPr="003B3584" w:rsidRDefault="00A33BCF" w:rsidP="00A33BCF"/>
    <w:p w14:paraId="1D6D0F25" w14:textId="77777777" w:rsidR="00A33BCF" w:rsidRPr="003B3584" w:rsidRDefault="00A33BCF" w:rsidP="00A33BCF"/>
    <w:p w14:paraId="7BEABA02" w14:textId="77777777" w:rsidR="00A33BCF" w:rsidRPr="003B3584" w:rsidRDefault="00A33BCF" w:rsidP="00A33BCF"/>
    <w:p w14:paraId="76EEC813" w14:textId="77777777" w:rsidR="00A33BCF" w:rsidRPr="003B3584" w:rsidRDefault="00A33BCF" w:rsidP="00A33BCF"/>
    <w:p w14:paraId="417E69BA" w14:textId="77777777" w:rsidR="00A33BCF" w:rsidRPr="003B3584" w:rsidRDefault="00A33BCF" w:rsidP="00A33BCF"/>
    <w:p w14:paraId="29AAE2E8" w14:textId="77777777" w:rsidR="00A33BCF" w:rsidRPr="003B3584" w:rsidRDefault="00A33BCF" w:rsidP="00A33BCF"/>
    <w:p w14:paraId="1BCFAC0F" w14:textId="77777777" w:rsidR="00A33BCF" w:rsidRPr="003B3584" w:rsidRDefault="00A33BCF" w:rsidP="00A33BCF"/>
    <w:p w14:paraId="090883C2" w14:textId="77777777" w:rsidR="00A33BCF" w:rsidRPr="003B3584" w:rsidRDefault="00A33BCF" w:rsidP="00A33BCF"/>
    <w:p w14:paraId="26B367D2" w14:textId="77777777" w:rsidR="00A33BCF" w:rsidRPr="003B3584" w:rsidRDefault="00A33BCF" w:rsidP="00A33BCF"/>
    <w:p w14:paraId="4BA29B8F" w14:textId="77777777" w:rsidR="00A33BCF" w:rsidRPr="003B3584" w:rsidRDefault="00A33BCF" w:rsidP="00A33BCF"/>
    <w:p w14:paraId="3836A699" w14:textId="77777777" w:rsidR="00A33BCF" w:rsidRPr="003B3584" w:rsidRDefault="00A33BCF" w:rsidP="00A33BCF"/>
    <w:p w14:paraId="23A219C5" w14:textId="77777777" w:rsidR="00A33BCF" w:rsidRPr="003B3584" w:rsidRDefault="00A33BCF" w:rsidP="00A33BCF"/>
    <w:p w14:paraId="1CC35A68" w14:textId="77777777" w:rsidR="00A33BCF" w:rsidRPr="003B3584" w:rsidRDefault="00A33BCF" w:rsidP="00A33BCF"/>
    <w:p w14:paraId="0D701855" w14:textId="77777777" w:rsidR="00A33BCF" w:rsidRPr="003B3584" w:rsidRDefault="00A33BCF" w:rsidP="00A33BCF"/>
    <w:p w14:paraId="20623279" w14:textId="77777777" w:rsidR="00A33BCF" w:rsidRPr="003B3584" w:rsidRDefault="00A33BCF" w:rsidP="00A33BCF"/>
    <w:p w14:paraId="72370B45" w14:textId="77777777" w:rsidR="00A33BCF" w:rsidRPr="003B3584" w:rsidRDefault="00A33BCF" w:rsidP="00A33BCF"/>
    <w:p w14:paraId="44B84290" w14:textId="77777777" w:rsidR="00A33BCF" w:rsidRPr="003B3584" w:rsidRDefault="00A33BCF" w:rsidP="00A33BCF"/>
    <w:p w14:paraId="6BDE68C0" w14:textId="77777777" w:rsidR="00A33BCF" w:rsidRPr="003B3584" w:rsidRDefault="00A33BCF" w:rsidP="00A33BCF"/>
    <w:p w14:paraId="4E6570CE" w14:textId="77777777" w:rsidR="00A33BCF" w:rsidRPr="003B3584" w:rsidRDefault="00A33BCF" w:rsidP="00A33BCF"/>
    <w:p w14:paraId="24A56DC6" w14:textId="77777777" w:rsidR="00A33BCF" w:rsidRPr="003B3584" w:rsidRDefault="00A33BCF" w:rsidP="00A33BCF"/>
    <w:p w14:paraId="7970FDB9" w14:textId="77777777" w:rsidR="00A33BCF" w:rsidRPr="003B3584" w:rsidRDefault="00A33BCF" w:rsidP="00A33BCF"/>
    <w:p w14:paraId="7EC29644" w14:textId="77777777" w:rsidR="00A33BCF" w:rsidRPr="003B3584" w:rsidRDefault="00A33BCF" w:rsidP="00A33BCF"/>
    <w:p w14:paraId="0A0BBCD9" w14:textId="77777777" w:rsidR="00A33BCF" w:rsidRPr="003B3584" w:rsidRDefault="00A33BCF" w:rsidP="00A33BCF"/>
    <w:p w14:paraId="7F5873F8" w14:textId="77777777" w:rsidR="003F5917" w:rsidRPr="003B3584" w:rsidRDefault="00A33BCF" w:rsidP="000E6456">
      <w:pPr>
        <w:tabs>
          <w:tab w:val="left" w:pos="1078"/>
          <w:tab w:val="left" w:pos="5278"/>
        </w:tabs>
      </w:pPr>
      <w:r w:rsidRPr="003B3584">
        <w:tab/>
      </w:r>
      <w:r w:rsidR="000E6456" w:rsidRPr="003B3584">
        <w:tab/>
      </w:r>
    </w:p>
    <w:sectPr w:rsidR="003F5917" w:rsidRPr="003B3584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0922" w14:textId="77777777" w:rsidR="00623E79" w:rsidRDefault="00623E79" w:rsidP="00C048BD">
      <w:r>
        <w:separator/>
      </w:r>
    </w:p>
  </w:endnote>
  <w:endnote w:type="continuationSeparator" w:id="0">
    <w:p w14:paraId="38C53532" w14:textId="77777777" w:rsidR="00623E79" w:rsidRDefault="00623E79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63A1FA04" w14:textId="77777777" w:rsidTr="000E6456">
      <w:trPr>
        <w:trHeight w:val="567"/>
      </w:trPr>
      <w:tc>
        <w:tcPr>
          <w:tcW w:w="2867" w:type="dxa"/>
          <w:vAlign w:val="center"/>
        </w:tcPr>
        <w:p w14:paraId="37DC4E5C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19B6FC43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1BF84BD7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1F82451C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58016A28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17EC" w14:textId="77777777" w:rsidR="00623E79" w:rsidRDefault="00623E79" w:rsidP="00C048BD">
      <w:r>
        <w:separator/>
      </w:r>
    </w:p>
  </w:footnote>
  <w:footnote w:type="continuationSeparator" w:id="0">
    <w:p w14:paraId="1988F5E8" w14:textId="77777777" w:rsidR="00623E79" w:rsidRDefault="00623E79" w:rsidP="00C0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66E5D6FD" w14:textId="77777777" w:rsidTr="008F407C">
      <w:tc>
        <w:tcPr>
          <w:tcW w:w="4531" w:type="dxa"/>
        </w:tcPr>
        <w:p w14:paraId="6BB8065F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03D151D4" wp14:editId="103CF77A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DD95D88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0DEEC569" wp14:editId="1C180891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7584AD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pacing w:val="-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pacing w:val="-2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Cs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auto"/>
        <w:spacing w:val="-2"/>
        <w:sz w:val="24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 w:val="0"/>
        <w:color w:val="auto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b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eastAsia="Arial Unicode MS"/>
        <w:sz w:val="24"/>
        <w:szCs w:val="20"/>
      </w:rPr>
    </w:lvl>
  </w:abstractNum>
  <w:abstractNum w:abstractNumId="11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B3584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23E79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451F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58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Tekstpodstawowy">
    <w:name w:val="Body Text"/>
    <w:basedOn w:val="Normalny"/>
    <w:link w:val="TekstpodstawowyZnak"/>
    <w:semiHidden/>
    <w:unhideWhenUsed/>
    <w:rsid w:val="003B3584"/>
    <w:pPr>
      <w:spacing w:line="360" w:lineRule="auto"/>
      <w:jc w:val="center"/>
    </w:pPr>
    <w:rPr>
      <w:b/>
      <w:bCs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3584"/>
    <w:rPr>
      <w:rFonts w:ascii="Times New Roman" w:eastAsia="Times New Roman" w:hAnsi="Times New Roman" w:cs="Times New Roman"/>
      <w:b/>
      <w:bCs/>
      <w:sz w:val="32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3B3584"/>
    <w:pPr>
      <w:jc w:val="both"/>
    </w:pPr>
    <w:rPr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Martyna</cp:lastModifiedBy>
  <cp:revision>2</cp:revision>
  <cp:lastPrinted>2022-03-01T13:50:00Z</cp:lastPrinted>
  <dcterms:created xsi:type="dcterms:W3CDTF">2022-03-21T21:40:00Z</dcterms:created>
  <dcterms:modified xsi:type="dcterms:W3CDTF">2022-03-21T21:40:00Z</dcterms:modified>
</cp:coreProperties>
</file>