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81" w:rsidRDefault="00206081" w:rsidP="00206081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Nr sprawy: KZp.272.</w:t>
      </w:r>
      <w:r w:rsidR="008755D7">
        <w:rPr>
          <w:rFonts w:ascii="Arial" w:hAnsi="Arial" w:cs="Arial"/>
          <w:b/>
          <w:sz w:val="18"/>
          <w:u w:val="single"/>
        </w:rPr>
        <w:t>3</w:t>
      </w:r>
      <w:bookmarkStart w:id="0" w:name="_GoBack"/>
      <w:bookmarkEnd w:id="0"/>
      <w:r>
        <w:rPr>
          <w:rFonts w:ascii="Arial" w:hAnsi="Arial" w:cs="Arial"/>
          <w:b/>
          <w:sz w:val="18"/>
          <w:u w:val="single"/>
        </w:rPr>
        <w:t>.22.KPKIII</w:t>
      </w:r>
    </w:p>
    <w:p w:rsidR="00206081" w:rsidRDefault="00206081" w:rsidP="00206081">
      <w:pPr>
        <w:suppressAutoHyphens w:val="0"/>
        <w:spacing w:after="0" w:line="240" w:lineRule="auto"/>
        <w:ind w:left="567" w:hanging="567"/>
        <w:jc w:val="right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Załącznik nr 2</w:t>
      </w:r>
    </w:p>
    <w:p w:rsidR="00206081" w:rsidRDefault="00206081" w:rsidP="00206081">
      <w:pPr>
        <w:spacing w:before="24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POTWIERDZAJĄCE SPEŁNIENIE WARUNKÓW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UDZIAŁU W POSTEPOWANIU</w:t>
      </w:r>
    </w:p>
    <w:p w:rsidR="00206081" w:rsidRDefault="00206081" w:rsidP="00206081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NIP / REGON: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6081" w:rsidRDefault="00206081" w:rsidP="00206081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206081" w:rsidRDefault="00206081" w:rsidP="00206081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206081" w:rsidTr="00206081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trHeight w:val="27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(imię, nazwisko, stanowisko)</w:t>
            </w:r>
          </w:p>
        </w:tc>
      </w:tr>
    </w:tbl>
    <w:p w:rsidR="00206081" w:rsidRDefault="00206081" w:rsidP="00206081">
      <w:pPr>
        <w:tabs>
          <w:tab w:val="left" w:pos="5400"/>
        </w:tabs>
        <w:suppressAutoHyphens w:val="0"/>
        <w:autoSpaceDE w:val="0"/>
        <w:adjustRightInd w:val="0"/>
        <w:spacing w:after="0" w:line="400" w:lineRule="atLeast"/>
        <w:ind w:left="5400"/>
        <w:jc w:val="both"/>
        <w:rPr>
          <w:rFonts w:ascii="Arial" w:eastAsia="Times New Roman" w:hAnsi="Arial" w:cs="Arial"/>
          <w:i/>
          <w:lang w:eastAsia="pl-PL"/>
        </w:rPr>
      </w:pPr>
    </w:p>
    <w:p w:rsidR="00206081" w:rsidRDefault="00206081" w:rsidP="00206081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rPr>
          <w:rFonts w:ascii="Arial" w:eastAsia="Times New Roman" w:hAnsi="Arial" w:cs="Arial"/>
          <w:i/>
          <w:lang w:eastAsia="pl-PL"/>
        </w:rPr>
      </w:pPr>
    </w:p>
    <w:p w:rsidR="00206081" w:rsidRDefault="00206081" w:rsidP="00206081">
      <w:pPr>
        <w:keepLines/>
        <w:suppressAutoHyphens w:val="0"/>
        <w:autoSpaceDE w:val="0"/>
        <w:autoSpaceDN/>
        <w:spacing w:after="0" w:line="400" w:lineRule="atLeast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06081" w:rsidRDefault="00206081" w:rsidP="00206081">
      <w:pPr>
        <w:suppressAutoHyphens w:val="0"/>
        <w:spacing w:after="0" w:line="400" w:lineRule="atLeast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potrzeby przedmiotowego postępowania o udzielenie zamówienia publicznego oświadczam, że na dzień składania ofert spełniam warunki udziału w postępowaniu określone przez zamawiającego, w tym o</w:t>
      </w:r>
      <w:r>
        <w:t xml:space="preserve"> </w:t>
      </w:r>
      <w:r>
        <w:rPr>
          <w:rFonts w:ascii="Arial" w:eastAsia="Times New Roman" w:hAnsi="Arial" w:cs="Arial"/>
          <w:lang w:eastAsia="pl-PL"/>
        </w:rPr>
        <w:t xml:space="preserve">dysponowaniu dwiema osobami zdolnymi do wykonania zamówienia: osoba/trener wskazany do wykonania przedmiotu zamówienia posiada min. 2 letnie doświadczeniem w dziedzinie </w:t>
      </w:r>
      <w:r w:rsidR="000E45D1">
        <w:rPr>
          <w:rFonts w:ascii="Arial" w:eastAsia="Times New Roman" w:hAnsi="Arial" w:cs="Arial"/>
          <w:lang w:eastAsia="pl-PL"/>
        </w:rPr>
        <w:t>Fizjoterapi</w:t>
      </w:r>
      <w:r>
        <w:rPr>
          <w:rFonts w:ascii="Arial" w:eastAsia="Times New Roman" w:hAnsi="Arial" w:cs="Arial"/>
          <w:lang w:eastAsia="pl-PL"/>
        </w:rPr>
        <w:t>i.</w:t>
      </w:r>
    </w:p>
    <w:p w:rsidR="00206081" w:rsidRDefault="00206081" w:rsidP="00206081">
      <w:pPr>
        <w:suppressAutoHyphens w:val="0"/>
        <w:spacing w:after="0" w:line="400" w:lineRule="atLeast"/>
        <w:rPr>
          <w:rFonts w:ascii="Times New Roman" w:eastAsia="Times New Roman" w:hAnsi="Times New Roman"/>
          <w:bCs/>
          <w:lang w:eastAsia="pl-PL"/>
        </w:rPr>
      </w:pPr>
    </w:p>
    <w:p w:rsidR="00206081" w:rsidRDefault="00206081" w:rsidP="00206081">
      <w:pPr>
        <w:suppressAutoHyphens w:val="0"/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206081" w:rsidRDefault="00206081" w:rsidP="00206081">
      <w:pPr>
        <w:suppressAutoHyphens w:val="0"/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</w:p>
    <w:p w:rsidR="00206081" w:rsidRDefault="00206081" w:rsidP="00206081">
      <w:pPr>
        <w:suppressAutoHyphens w:val="0"/>
        <w:spacing w:after="0" w:line="400" w:lineRule="atLeast"/>
        <w:rPr>
          <w:rFonts w:ascii="Arial" w:eastAsia="Times New Roman" w:hAnsi="Arial" w:cs="Arial"/>
          <w:lang w:eastAsia="pl-PL"/>
        </w:rPr>
      </w:pPr>
    </w:p>
    <w:p w:rsidR="00206081" w:rsidRDefault="00206081" w:rsidP="00206081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:rsidR="00206081" w:rsidRDefault="00206081" w:rsidP="00206081">
      <w:pPr>
        <w:suppressAutoHyphens w:val="0"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206081" w:rsidRDefault="00206081" w:rsidP="00206081">
      <w:pPr>
        <w:suppressAutoHyphens w:val="0"/>
        <w:spacing w:after="0" w:line="400" w:lineRule="atLeast"/>
        <w:ind w:left="609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:rsidR="00206081" w:rsidRDefault="00206081" w:rsidP="00206081">
      <w:pPr>
        <w:suppressAutoHyphens w:val="0"/>
        <w:spacing w:after="0" w:line="400" w:lineRule="atLeast"/>
        <w:ind w:left="609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(podpis)</w:t>
      </w:r>
    </w:p>
    <w:p w:rsidR="00F20F97" w:rsidRPr="00206081" w:rsidRDefault="00F20F97" w:rsidP="00206081"/>
    <w:sectPr w:rsidR="00F20F97" w:rsidRPr="00206081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5F" w:rsidRDefault="002D065F">
      <w:pPr>
        <w:spacing w:after="0" w:line="240" w:lineRule="auto"/>
      </w:pPr>
      <w:r>
        <w:separator/>
      </w:r>
    </w:p>
  </w:endnote>
  <w:endnote w:type="continuationSeparator" w:id="0">
    <w:p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:rsidTr="008F59DA"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3429000" cy="323850"/>
                <wp:effectExtent l="0" t="0" r="0" b="0"/>
                <wp:docPr id="2" name="Obraz 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57425" cy="561975"/>
                <wp:effectExtent l="0" t="0" r="9525" b="9525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7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 w:numId="48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6BD"/>
    <w:rsid w:val="00065A88"/>
    <w:rsid w:val="00083A2F"/>
    <w:rsid w:val="000D3A12"/>
    <w:rsid w:val="000D5AD9"/>
    <w:rsid w:val="000E45D1"/>
    <w:rsid w:val="00111B10"/>
    <w:rsid w:val="0011757D"/>
    <w:rsid w:val="001613EF"/>
    <w:rsid w:val="00206081"/>
    <w:rsid w:val="0023790B"/>
    <w:rsid w:val="002D065F"/>
    <w:rsid w:val="002D08D0"/>
    <w:rsid w:val="00303CEF"/>
    <w:rsid w:val="00324B9B"/>
    <w:rsid w:val="003A68DF"/>
    <w:rsid w:val="004324BD"/>
    <w:rsid w:val="004F6A5E"/>
    <w:rsid w:val="00637899"/>
    <w:rsid w:val="00641076"/>
    <w:rsid w:val="006670FB"/>
    <w:rsid w:val="00717384"/>
    <w:rsid w:val="00731F2C"/>
    <w:rsid w:val="00834865"/>
    <w:rsid w:val="008755D7"/>
    <w:rsid w:val="00880865"/>
    <w:rsid w:val="008A5979"/>
    <w:rsid w:val="008F59DA"/>
    <w:rsid w:val="009C0EC9"/>
    <w:rsid w:val="00A14845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5</cp:revision>
  <cp:lastPrinted>2022-05-10T09:08:00Z</cp:lastPrinted>
  <dcterms:created xsi:type="dcterms:W3CDTF">2022-04-21T10:25:00Z</dcterms:created>
  <dcterms:modified xsi:type="dcterms:W3CDTF">2022-05-10T09:08:00Z</dcterms:modified>
</cp:coreProperties>
</file>