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79" w:rsidRPr="008A5979" w:rsidRDefault="008A5979" w:rsidP="008A5979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 w:rsidRPr="008A5979">
        <w:rPr>
          <w:rFonts w:ascii="Arial" w:hAnsi="Arial" w:cs="Arial"/>
          <w:b/>
          <w:sz w:val="18"/>
          <w:u w:val="single"/>
        </w:rPr>
        <w:t>Nr sprawy: KZp.272.1.22.KPKIII</w:t>
      </w:r>
    </w:p>
    <w:p w:rsidR="008A5979" w:rsidRPr="008A5979" w:rsidRDefault="004324BD" w:rsidP="008A5979">
      <w:pPr>
        <w:suppressAutoHyphens w:val="0"/>
        <w:spacing w:after="0" w:line="240" w:lineRule="auto"/>
        <w:ind w:left="567" w:hanging="567"/>
        <w:jc w:val="right"/>
        <w:textAlignment w:val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Załącznik nr 1</w:t>
      </w:r>
    </w:p>
    <w:p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:rsidR="004324BD" w:rsidRPr="004324BD" w:rsidRDefault="004324BD" w:rsidP="004324BD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4324BD">
        <w:rPr>
          <w:rFonts w:ascii="Arial" w:hAnsi="Arial" w:cs="Arial"/>
          <w:b/>
        </w:rPr>
        <w:t>FORMULARZ OFERTOWY</w:t>
      </w:r>
    </w:p>
    <w:p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4324BD" w:rsidRPr="004324BD" w:rsidRDefault="004324BD" w:rsidP="004324BD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4324BD">
        <w:rPr>
          <w:rFonts w:ascii="Arial" w:hAnsi="Arial" w:cs="Arial"/>
          <w:b/>
          <w:caps/>
          <w:u w:val="single"/>
        </w:rPr>
        <w:t>Zamawiający:</w:t>
      </w:r>
    </w:p>
    <w:p w:rsidR="004324BD" w:rsidRPr="004324BD" w:rsidRDefault="004324BD" w:rsidP="004324BD">
      <w:pPr>
        <w:keepNext/>
        <w:tabs>
          <w:tab w:val="left" w:pos="5627"/>
        </w:tabs>
        <w:suppressAutoHyphens w:val="0"/>
        <w:autoSpaceDN/>
        <w:spacing w:after="0" w:line="240" w:lineRule="auto"/>
        <w:ind w:left="142" w:hanging="142"/>
        <w:textAlignment w:val="auto"/>
        <w:outlineLvl w:val="2"/>
        <w:rPr>
          <w:rFonts w:ascii="Arial" w:eastAsia="Times New Roman" w:hAnsi="Arial" w:cs="Arial"/>
          <w:b/>
          <w:bCs/>
          <w:lang w:val="x-none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Akademia Nauk </w:t>
      </w:r>
      <w:proofErr w:type="spellStart"/>
      <w:r>
        <w:rPr>
          <w:rFonts w:ascii="Arial" w:eastAsia="Times New Roman" w:hAnsi="Arial" w:cs="Arial"/>
          <w:b/>
          <w:bCs/>
          <w:lang w:eastAsia="x-none"/>
        </w:rPr>
        <w:t>Stoswanych</w:t>
      </w:r>
      <w:proofErr w:type="spellEnd"/>
      <w:r w:rsidRPr="004324BD">
        <w:rPr>
          <w:rFonts w:ascii="Arial" w:eastAsia="Times New Roman" w:hAnsi="Arial" w:cs="Arial"/>
          <w:b/>
          <w:bCs/>
          <w:lang w:eastAsia="x-none"/>
        </w:rPr>
        <w:t xml:space="preserve"> w Łomży</w:t>
      </w:r>
      <w:r w:rsidRPr="004324BD">
        <w:rPr>
          <w:rFonts w:ascii="Arial" w:eastAsia="Times New Roman" w:hAnsi="Arial" w:cs="Arial"/>
          <w:b/>
          <w:bCs/>
          <w:lang w:val="x-none" w:eastAsia="x-none"/>
        </w:rPr>
        <w:tab/>
      </w:r>
    </w:p>
    <w:p w:rsidR="004324BD" w:rsidRPr="004324BD" w:rsidRDefault="004324BD" w:rsidP="004324BD">
      <w:pPr>
        <w:suppressAutoHyphens w:val="0"/>
        <w:autoSpaceDN/>
        <w:spacing w:after="0" w:line="240" w:lineRule="auto"/>
        <w:ind w:left="142" w:hanging="142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18-400 Łomża, ul. Akademicka 14</w:t>
      </w:r>
    </w:p>
    <w:p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4324BD" w:rsidRPr="004324BD" w:rsidRDefault="004324BD" w:rsidP="004324BD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4324BD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 xml:space="preserve">Numer NIP / </w:t>
            </w:r>
            <w:r>
              <w:rPr>
                <w:rFonts w:ascii="Arial" w:hAnsi="Arial" w:cs="Arial"/>
              </w:rPr>
              <w:t>REGON</w:t>
            </w:r>
            <w:r w:rsidRPr="004324BD">
              <w:rPr>
                <w:rFonts w:ascii="Arial" w:hAnsi="Arial" w:cs="Arial"/>
              </w:rPr>
              <w:t>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324BD" w:rsidRPr="004324BD" w:rsidRDefault="004324BD" w:rsidP="004324BD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4324BD" w:rsidRPr="004324BD" w:rsidRDefault="004324BD" w:rsidP="004324BD">
      <w:pPr>
        <w:spacing w:line="240" w:lineRule="auto"/>
        <w:rPr>
          <w:rFonts w:ascii="Arial" w:hAnsi="Arial" w:cs="Arial"/>
          <w:u w:val="single"/>
        </w:rPr>
      </w:pPr>
      <w:r w:rsidRPr="004324BD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4324BD" w:rsidRPr="004324BD" w:rsidTr="0028596B">
        <w:trPr>
          <w:trHeight w:val="315"/>
        </w:trPr>
        <w:tc>
          <w:tcPr>
            <w:tcW w:w="4740" w:type="dxa"/>
            <w:shd w:val="clear" w:color="auto" w:fill="auto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(imię, nazwisko, stanowisko)</w:t>
            </w:r>
          </w:p>
        </w:tc>
      </w:tr>
    </w:tbl>
    <w:p w:rsidR="004324BD" w:rsidRPr="004324BD" w:rsidRDefault="004324BD" w:rsidP="004324BD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4324BD">
        <w:rPr>
          <w:rFonts w:ascii="Arial" w:hAnsi="Arial" w:cs="Arial"/>
        </w:rPr>
        <w:br w:type="textWrapping" w:clear="all"/>
      </w:r>
    </w:p>
    <w:p w:rsidR="004324BD" w:rsidRPr="004324BD" w:rsidRDefault="004324BD" w:rsidP="004324B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4324BD">
        <w:rPr>
          <w:rFonts w:ascii="Arial" w:hAnsi="Arial" w:cs="Arial"/>
        </w:rPr>
        <w:tab/>
        <w:t>Nawiązując do ogłoszenia o zamówieniu pn</w:t>
      </w:r>
      <w:r w:rsidRPr="004324BD">
        <w:rPr>
          <w:rFonts w:ascii="Arial" w:hAnsi="Arial" w:cs="Arial"/>
          <w:i/>
        </w:rPr>
        <w:t>.:</w:t>
      </w:r>
      <w:r w:rsidRPr="004324BD">
        <w:rPr>
          <w:rFonts w:ascii="Arial" w:hAnsi="Arial" w:cs="Arial"/>
          <w:b/>
          <w:i/>
        </w:rPr>
        <w:t xml:space="preserve"> </w:t>
      </w:r>
      <w:r w:rsidRPr="004324BD">
        <w:rPr>
          <w:rFonts w:ascii="Arial" w:hAnsi="Arial" w:cs="Arial"/>
          <w:b/>
        </w:rPr>
        <w:t xml:space="preserve">„organizacja wyjazdu studyjnego dla studentek </w:t>
      </w:r>
      <w:r>
        <w:rPr>
          <w:rFonts w:ascii="Arial" w:hAnsi="Arial" w:cs="Arial"/>
          <w:b/>
        </w:rPr>
        <w:t>fizjoterap</w:t>
      </w:r>
      <w:r w:rsidRPr="004324BD">
        <w:rPr>
          <w:rFonts w:ascii="Arial" w:hAnsi="Arial" w:cs="Arial"/>
          <w:b/>
        </w:rPr>
        <w:t>ii”</w:t>
      </w:r>
    </w:p>
    <w:p w:rsidR="004324BD" w:rsidRPr="004324BD" w:rsidRDefault="004324BD" w:rsidP="004324B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4324BD" w:rsidRPr="004324BD" w:rsidRDefault="004324BD" w:rsidP="004324BD">
      <w:pPr>
        <w:numPr>
          <w:ilvl w:val="0"/>
          <w:numId w:val="48"/>
        </w:numPr>
        <w:suppressAutoHyphens w:val="0"/>
        <w:autoSpaceDN/>
        <w:spacing w:after="0" w:line="240" w:lineRule="auto"/>
        <w:ind w:left="709"/>
        <w:jc w:val="both"/>
        <w:textAlignment w:val="auto"/>
        <w:rPr>
          <w:rFonts w:ascii="Arial" w:hAnsi="Arial" w:cs="Arial"/>
          <w:bCs/>
        </w:rPr>
      </w:pPr>
      <w:r w:rsidRPr="004324BD">
        <w:rPr>
          <w:rFonts w:ascii="Arial" w:hAnsi="Arial" w:cs="Arial"/>
          <w:bCs/>
        </w:rPr>
        <w:t>Oferujemy wykonanie przedmiotu zamówienia:</w:t>
      </w:r>
    </w:p>
    <w:p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4324BD" w:rsidRPr="004324BD" w:rsidTr="0028596B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324BD" w:rsidRPr="004324BD" w:rsidTr="0028596B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4324B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4324BD" w:rsidRPr="004324BD" w:rsidTr="0028596B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wynagrodzenia opiekunów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324BD" w:rsidRPr="004324BD" w:rsidTr="0028596B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sz w:val="20"/>
                <w:szCs w:val="20"/>
              </w:rPr>
              <w:t xml:space="preserve">Wyżywienie 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324BD" w:rsidRPr="004324BD" w:rsidTr="0028596B">
        <w:trPr>
          <w:trHeight w:val="868"/>
        </w:trPr>
        <w:tc>
          <w:tcPr>
            <w:tcW w:w="3750" w:type="pct"/>
            <w:gridSpan w:val="3"/>
            <w:shd w:val="clear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4324BD">
              <w:rPr>
                <w:rFonts w:ascii="Arial" w:hAnsi="Arial" w:cs="Arial"/>
                <w:b/>
                <w:szCs w:val="20"/>
              </w:rPr>
              <w:t>Razem brutto: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</w:p>
    <w:p w:rsidR="004324BD" w:rsidRPr="004324BD" w:rsidRDefault="004324BD" w:rsidP="004324BD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4324BD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4324BD">
        <w:rPr>
          <w:rFonts w:ascii="Arial" w:hAnsi="Arial" w:cs="Arial"/>
        </w:rPr>
        <w:lastRenderedPageBreak/>
        <w:t xml:space="preserve">Oświadczam, że potwierdzam termin realizacji zamówienia: w terminie </w:t>
      </w:r>
      <w:r w:rsidRPr="004324BD">
        <w:rPr>
          <w:rFonts w:ascii="Arial" w:hAnsi="Arial" w:cs="Arial"/>
        </w:rPr>
        <w:br/>
      </w:r>
      <w:r>
        <w:rPr>
          <w:rFonts w:ascii="Arial" w:hAnsi="Arial" w:cs="Arial"/>
        </w:rPr>
        <w:t>do 18.05.2022</w:t>
      </w:r>
      <w:r w:rsidRPr="004324B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 proponowany termin to……………….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Oświadczamy, że uważamy się za związanych ofertą na okres 30 dni od terminu składania ofert.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Oświadczamy, że w przypadku przyznania nam zamówienia, zobowiązujemy się do zawarcia umowy w miejscu i  terminie wskazanym przez Zamawiającego.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Zobowiązujemy się w przypadku przyznania nam zamówienia do jego zrealizowania w ramach ceny ofertowej.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 xml:space="preserve">Zapoznaliśmy się z treścią </w:t>
      </w:r>
      <w:r>
        <w:rPr>
          <w:rFonts w:ascii="Arial" w:eastAsia="Times New Roman" w:hAnsi="Arial" w:cs="Arial"/>
          <w:lang w:eastAsia="pl-PL"/>
        </w:rPr>
        <w:t>zapytania ofertowego</w:t>
      </w:r>
      <w:r w:rsidRPr="004324BD">
        <w:rPr>
          <w:rFonts w:ascii="Arial" w:eastAsia="Times New Roman" w:hAnsi="Arial" w:cs="Arial"/>
          <w:lang w:eastAsia="pl-PL"/>
        </w:rPr>
        <w:t xml:space="preserve">  oraz wyjaśnieniami i/lub modyfikacjami ogłoszenia o zamówieniu i uznajemy się za związanych określonymi </w:t>
      </w:r>
      <w:r w:rsidRPr="004324BD">
        <w:rPr>
          <w:rFonts w:ascii="Arial" w:eastAsia="Times New Roman" w:hAnsi="Arial" w:cs="Arial"/>
          <w:lang w:eastAsia="pl-PL"/>
        </w:rPr>
        <w:br/>
        <w:t>w nich postanowieniami i zasadami postępowania.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 xml:space="preserve">Nie wnosimy żadnych zastrzeżeń do treści </w:t>
      </w:r>
      <w:r>
        <w:rPr>
          <w:rFonts w:ascii="Arial" w:eastAsia="Times New Roman" w:hAnsi="Arial" w:cs="Arial"/>
          <w:lang w:eastAsia="pl-PL"/>
        </w:rPr>
        <w:t>zapytania ofertowego</w:t>
      </w:r>
      <w:bookmarkStart w:id="0" w:name="_GoBack"/>
      <w:bookmarkEnd w:id="0"/>
      <w:r w:rsidRPr="004324BD">
        <w:rPr>
          <w:rFonts w:ascii="Arial" w:eastAsia="Times New Roman" w:hAnsi="Arial" w:cs="Arial"/>
          <w:lang w:eastAsia="pl-PL"/>
        </w:rPr>
        <w:t>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Oferowany przedmiot zamówienia spełnia wszystkie wymagania zamawiającego.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4324BD" w:rsidRPr="004324BD" w:rsidRDefault="004324BD" w:rsidP="004324BD">
      <w:pPr>
        <w:numPr>
          <w:ilvl w:val="0"/>
          <w:numId w:val="1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 w:rsidRPr="004324BD"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:rsidR="004324BD" w:rsidRPr="004324BD" w:rsidRDefault="004324BD" w:rsidP="004324BD">
      <w:pPr>
        <w:numPr>
          <w:ilvl w:val="0"/>
          <w:numId w:val="1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 w:rsidRPr="004324BD"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:rsidR="004324BD" w:rsidRPr="004324BD" w:rsidRDefault="004324BD" w:rsidP="004324BD">
      <w:pPr>
        <w:suppressAutoHyphens w:val="0"/>
        <w:autoSpaceDN/>
        <w:spacing w:after="0" w:line="400" w:lineRule="atLeast"/>
        <w:ind w:left="680"/>
        <w:jc w:val="both"/>
        <w:textAlignment w:val="auto"/>
        <w:rPr>
          <w:rFonts w:ascii="Arial" w:eastAsia="Times New Roman" w:hAnsi="Arial" w:cs="Arial"/>
          <w:lang w:val="de-DE" w:eastAsia="x-none"/>
        </w:rPr>
      </w:pPr>
    </w:p>
    <w:p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</w:rPr>
      </w:pPr>
    </w:p>
    <w:p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</w:rPr>
      </w:pPr>
    </w:p>
    <w:p w:rsidR="004324BD" w:rsidRPr="004324BD" w:rsidRDefault="004324BD" w:rsidP="004324BD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__________________, dn. __________________</w:t>
      </w:r>
    </w:p>
    <w:p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 w:rsidRPr="004324BD"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4324BD" w:rsidRPr="004324BD" w:rsidRDefault="004324BD" w:rsidP="004324BD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______________________________</w:t>
      </w:r>
    </w:p>
    <w:p w:rsidR="004324BD" w:rsidRPr="004324BD" w:rsidRDefault="004324BD" w:rsidP="004324BD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(podpis)</w:t>
      </w:r>
    </w:p>
    <w:p w:rsidR="004324BD" w:rsidRPr="004324BD" w:rsidRDefault="004324BD" w:rsidP="004324BD">
      <w:pPr>
        <w:suppressAutoHyphens w:val="0"/>
        <w:autoSpaceDN/>
        <w:spacing w:after="0" w:line="400" w:lineRule="atLeast"/>
        <w:ind w:left="720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F20F97" w:rsidRPr="008A5979" w:rsidRDefault="00F20F97" w:rsidP="004324BD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</w:pPr>
    </w:p>
    <w:sectPr w:rsidR="00F20F97" w:rsidRPr="008A5979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5F" w:rsidRDefault="002D065F">
      <w:pPr>
        <w:spacing w:after="0" w:line="240" w:lineRule="auto"/>
      </w:pPr>
      <w:r>
        <w:separator/>
      </w:r>
    </w:p>
  </w:endnote>
  <w:endnote w:type="continuationSeparator" w:id="0">
    <w:p w:rsidR="002D065F" w:rsidRDefault="002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5F" w:rsidRDefault="002D0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065F" w:rsidRDefault="002D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16"/>
      <w:gridCol w:w="4164"/>
    </w:tblGrid>
    <w:tr w:rsidR="008F59DA" w:rsidTr="008F59DA"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3429000" cy="323850"/>
                <wp:effectExtent l="0" t="0" r="0" b="0"/>
                <wp:docPr id="2" name="Obraz 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2" descr="KPKIII REG Zintegrowany Program Kształcenia w PWSIiP w Łomży etap II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57425" cy="561975"/>
                <wp:effectExtent l="0" t="0" r="9525" b="9525"/>
                <wp:docPr id="1" name="Obraz 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 w:rsidP="008F5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 w15:restartNumberingAfterBreak="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 w15:restartNumberingAfterBreak="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7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 w:numId="48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266BD"/>
    <w:rsid w:val="00065A88"/>
    <w:rsid w:val="00083A2F"/>
    <w:rsid w:val="000D3A12"/>
    <w:rsid w:val="000D5AD9"/>
    <w:rsid w:val="00111B10"/>
    <w:rsid w:val="0011757D"/>
    <w:rsid w:val="001613EF"/>
    <w:rsid w:val="0023790B"/>
    <w:rsid w:val="002D065F"/>
    <w:rsid w:val="002D08D0"/>
    <w:rsid w:val="00303CEF"/>
    <w:rsid w:val="00324B9B"/>
    <w:rsid w:val="003A68DF"/>
    <w:rsid w:val="004324BD"/>
    <w:rsid w:val="004F6A5E"/>
    <w:rsid w:val="00637899"/>
    <w:rsid w:val="00641076"/>
    <w:rsid w:val="006670FB"/>
    <w:rsid w:val="00717384"/>
    <w:rsid w:val="00834865"/>
    <w:rsid w:val="00880865"/>
    <w:rsid w:val="008A5979"/>
    <w:rsid w:val="008F59DA"/>
    <w:rsid w:val="009C0EC9"/>
    <w:rsid w:val="00A238DA"/>
    <w:rsid w:val="00AB6DEF"/>
    <w:rsid w:val="00AB6F4C"/>
    <w:rsid w:val="00B02AE4"/>
    <w:rsid w:val="00B21B49"/>
    <w:rsid w:val="00C17BA3"/>
    <w:rsid w:val="00CB0747"/>
    <w:rsid w:val="00CE6BBA"/>
    <w:rsid w:val="00D27A60"/>
    <w:rsid w:val="00D672E8"/>
    <w:rsid w:val="00DB7889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F59D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2019-07-09T08:27:00Z</cp:lastPrinted>
  <dcterms:created xsi:type="dcterms:W3CDTF">2022-04-21T10:24:00Z</dcterms:created>
  <dcterms:modified xsi:type="dcterms:W3CDTF">2022-04-21T10:24:00Z</dcterms:modified>
</cp:coreProperties>
</file>