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C0D6" w14:textId="6767C959" w:rsidR="008A5979" w:rsidRPr="008A5979" w:rsidRDefault="004949CC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</w:t>
      </w:r>
      <w:r w:rsidR="00757AA4">
        <w:rPr>
          <w:rFonts w:ascii="Arial" w:hAnsi="Arial" w:cs="Arial"/>
          <w:b/>
          <w:sz w:val="18"/>
          <w:u w:val="single"/>
        </w:rPr>
        <w:t>1</w:t>
      </w:r>
      <w:r w:rsidR="008A5979" w:rsidRPr="008A5979">
        <w:rPr>
          <w:rFonts w:ascii="Arial" w:hAnsi="Arial" w:cs="Arial"/>
          <w:b/>
          <w:sz w:val="18"/>
          <w:u w:val="single"/>
        </w:rPr>
        <w:t>.2</w:t>
      </w:r>
      <w:r w:rsidR="00757AA4">
        <w:rPr>
          <w:rFonts w:ascii="Arial" w:hAnsi="Arial" w:cs="Arial"/>
          <w:b/>
          <w:sz w:val="18"/>
          <w:u w:val="single"/>
        </w:rPr>
        <w:t>3</w:t>
      </w:r>
      <w:r w:rsidR="008A5979" w:rsidRPr="008A5979">
        <w:rPr>
          <w:rFonts w:ascii="Arial" w:hAnsi="Arial" w:cs="Arial"/>
          <w:b/>
          <w:sz w:val="18"/>
          <w:u w:val="single"/>
        </w:rPr>
        <w:t>.KPKIII</w:t>
      </w:r>
    </w:p>
    <w:p w14:paraId="4863BD90" w14:textId="77777777" w:rsidR="008A5979" w:rsidRPr="008A5979" w:rsidRDefault="004324BD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1</w:t>
      </w:r>
    </w:p>
    <w:p w14:paraId="356C25C3" w14:textId="77777777"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14:paraId="10F18BA0" w14:textId="77777777" w:rsidR="004324BD" w:rsidRPr="004324BD" w:rsidRDefault="004324BD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4324BD">
        <w:rPr>
          <w:rFonts w:ascii="Arial" w:hAnsi="Arial" w:cs="Arial"/>
          <w:b/>
        </w:rPr>
        <w:t>FORMULARZ OFERTOWY</w:t>
      </w:r>
    </w:p>
    <w:p w14:paraId="1D862E2D" w14:textId="77777777"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3FA63EE7" w14:textId="77777777"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Zamawiający:</w:t>
      </w:r>
    </w:p>
    <w:p w14:paraId="67C7F37D" w14:textId="77777777" w:rsidR="004324BD" w:rsidRPr="004324BD" w:rsidRDefault="004324BD" w:rsidP="004324BD">
      <w:pPr>
        <w:keepNext/>
        <w:tabs>
          <w:tab w:val="left" w:pos="5627"/>
        </w:tabs>
        <w:suppressAutoHyphens w:val="0"/>
        <w:autoSpaceDN/>
        <w:spacing w:after="0" w:line="240" w:lineRule="auto"/>
        <w:ind w:left="142" w:hanging="142"/>
        <w:textAlignment w:val="auto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Akademia Nauk </w:t>
      </w:r>
      <w:r w:rsidR="003B4BAD">
        <w:rPr>
          <w:rFonts w:ascii="Arial" w:eastAsia="Times New Roman" w:hAnsi="Arial" w:cs="Arial"/>
          <w:b/>
          <w:bCs/>
          <w:lang w:eastAsia="x-none"/>
        </w:rPr>
        <w:t>Stosowanych</w:t>
      </w:r>
      <w:r w:rsidRPr="004324BD">
        <w:rPr>
          <w:rFonts w:ascii="Arial" w:eastAsia="Times New Roman" w:hAnsi="Arial" w:cs="Arial"/>
          <w:b/>
          <w:bCs/>
          <w:lang w:eastAsia="x-none"/>
        </w:rPr>
        <w:t xml:space="preserve"> w Łomży</w:t>
      </w:r>
      <w:r w:rsidRPr="004324BD">
        <w:rPr>
          <w:rFonts w:ascii="Arial" w:eastAsia="Times New Roman" w:hAnsi="Arial" w:cs="Arial"/>
          <w:b/>
          <w:bCs/>
          <w:lang w:val="x-none" w:eastAsia="x-none"/>
        </w:rPr>
        <w:tab/>
      </w:r>
    </w:p>
    <w:p w14:paraId="7CD4FEDD" w14:textId="77777777" w:rsidR="004324BD" w:rsidRPr="004324BD" w:rsidRDefault="004324BD" w:rsidP="004324BD">
      <w:pPr>
        <w:suppressAutoHyphens w:val="0"/>
        <w:autoSpaceDN/>
        <w:spacing w:after="0" w:line="240" w:lineRule="auto"/>
        <w:ind w:left="142" w:hanging="142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18-400 Łomża, ul. Akademicka 14</w:t>
      </w:r>
    </w:p>
    <w:p w14:paraId="1242592D" w14:textId="77777777"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1663D49D" w14:textId="77777777"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4324BD" w:rsidRPr="004324BD" w14:paraId="5C379B07" w14:textId="77777777" w:rsidTr="0028596B">
        <w:trPr>
          <w:jc w:val="center"/>
        </w:trPr>
        <w:tc>
          <w:tcPr>
            <w:tcW w:w="3451" w:type="dxa"/>
            <w:vAlign w:val="center"/>
          </w:tcPr>
          <w:p w14:paraId="0EE04688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4CFE8B6C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14:paraId="53A5FF45" w14:textId="77777777" w:rsidTr="0028596B">
        <w:trPr>
          <w:jc w:val="center"/>
        </w:trPr>
        <w:tc>
          <w:tcPr>
            <w:tcW w:w="3451" w:type="dxa"/>
            <w:vAlign w:val="center"/>
          </w:tcPr>
          <w:p w14:paraId="5C4351DA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1DA81122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14:paraId="452FA92E" w14:textId="77777777" w:rsidTr="0028596B">
        <w:trPr>
          <w:jc w:val="center"/>
        </w:trPr>
        <w:tc>
          <w:tcPr>
            <w:tcW w:w="3451" w:type="dxa"/>
            <w:vAlign w:val="center"/>
          </w:tcPr>
          <w:p w14:paraId="223EE391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61AD01EC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14:paraId="4051223B" w14:textId="77777777" w:rsidTr="0028596B">
        <w:trPr>
          <w:jc w:val="center"/>
        </w:trPr>
        <w:tc>
          <w:tcPr>
            <w:tcW w:w="3451" w:type="dxa"/>
            <w:vAlign w:val="center"/>
          </w:tcPr>
          <w:p w14:paraId="507A1982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77317B39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14:paraId="101FCEF8" w14:textId="77777777" w:rsidTr="0028596B">
        <w:trPr>
          <w:jc w:val="center"/>
        </w:trPr>
        <w:tc>
          <w:tcPr>
            <w:tcW w:w="3451" w:type="dxa"/>
            <w:vAlign w:val="center"/>
          </w:tcPr>
          <w:p w14:paraId="039B1A43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 xml:space="preserve">Numer NIP / </w:t>
            </w:r>
            <w:r>
              <w:rPr>
                <w:rFonts w:ascii="Arial" w:hAnsi="Arial" w:cs="Arial"/>
              </w:rPr>
              <w:t>REGON</w:t>
            </w:r>
            <w:r w:rsidRPr="004324BD">
              <w:rPr>
                <w:rFonts w:ascii="Arial" w:hAnsi="Arial" w:cs="Arial"/>
              </w:rPr>
              <w:t>:</w:t>
            </w:r>
          </w:p>
        </w:tc>
        <w:tc>
          <w:tcPr>
            <w:tcW w:w="6194" w:type="dxa"/>
            <w:vAlign w:val="center"/>
          </w:tcPr>
          <w:p w14:paraId="704B343C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53CC99" w14:textId="77777777"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14:paraId="3CDCCE84" w14:textId="77777777" w:rsidR="004324BD" w:rsidRPr="004324BD" w:rsidRDefault="004324BD" w:rsidP="004324BD">
      <w:pPr>
        <w:spacing w:line="240" w:lineRule="auto"/>
        <w:rPr>
          <w:rFonts w:ascii="Arial" w:hAnsi="Arial" w:cs="Arial"/>
          <w:u w:val="single"/>
        </w:rPr>
      </w:pPr>
      <w:r w:rsidRPr="004324BD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4324BD" w:rsidRPr="004324BD" w14:paraId="4E00712D" w14:textId="77777777" w:rsidTr="0028596B">
        <w:trPr>
          <w:trHeight w:val="315"/>
        </w:trPr>
        <w:tc>
          <w:tcPr>
            <w:tcW w:w="4740" w:type="dxa"/>
            <w:shd w:val="clear" w:color="auto" w:fill="auto"/>
          </w:tcPr>
          <w:p w14:paraId="7DEB7BFC" w14:textId="77777777"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14:paraId="3A6575A9" w14:textId="77777777" w:rsidTr="0028596B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0202A44B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(imię, nazwisko, stanowisko)</w:t>
            </w:r>
          </w:p>
        </w:tc>
      </w:tr>
    </w:tbl>
    <w:p w14:paraId="615FB8E0" w14:textId="77777777"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324BD">
        <w:rPr>
          <w:rFonts w:ascii="Arial" w:hAnsi="Arial" w:cs="Arial"/>
        </w:rPr>
        <w:br w:type="textWrapping" w:clear="all"/>
      </w:r>
    </w:p>
    <w:p w14:paraId="30444A1C" w14:textId="77777777"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4324BD">
        <w:rPr>
          <w:rFonts w:ascii="Arial" w:hAnsi="Arial" w:cs="Arial"/>
        </w:rPr>
        <w:tab/>
        <w:t>Nawiązując do ogłoszenia o zamówieniu pn</w:t>
      </w:r>
      <w:r w:rsidRPr="004324BD">
        <w:rPr>
          <w:rFonts w:ascii="Arial" w:hAnsi="Arial" w:cs="Arial"/>
          <w:i/>
        </w:rPr>
        <w:t>.:</w:t>
      </w:r>
      <w:r w:rsidRPr="004324BD">
        <w:rPr>
          <w:rFonts w:ascii="Arial" w:hAnsi="Arial" w:cs="Arial"/>
          <w:b/>
          <w:i/>
        </w:rPr>
        <w:t xml:space="preserve"> </w:t>
      </w:r>
      <w:r w:rsidRPr="004324BD">
        <w:rPr>
          <w:rFonts w:ascii="Arial" w:hAnsi="Arial" w:cs="Arial"/>
          <w:b/>
        </w:rPr>
        <w:t xml:space="preserve">„organizacja </w:t>
      </w:r>
      <w:r w:rsidR="004949CC">
        <w:rPr>
          <w:rFonts w:ascii="Arial" w:hAnsi="Arial" w:cs="Arial"/>
          <w:b/>
        </w:rPr>
        <w:t>wyjazdu studyjnego dla studentów</w:t>
      </w:r>
      <w:r w:rsidRPr="00432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fizjoterap</w:t>
      </w:r>
      <w:r w:rsidRPr="004324BD">
        <w:rPr>
          <w:rFonts w:ascii="Arial" w:hAnsi="Arial" w:cs="Arial"/>
          <w:b/>
        </w:rPr>
        <w:t>ii”</w:t>
      </w:r>
    </w:p>
    <w:p w14:paraId="46DBDAC1" w14:textId="77777777"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B63FBFF" w14:textId="77777777" w:rsidR="004324BD" w:rsidRPr="004324BD" w:rsidRDefault="004324BD" w:rsidP="004324BD">
      <w:pPr>
        <w:numPr>
          <w:ilvl w:val="0"/>
          <w:numId w:val="48"/>
        </w:numPr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4324BD">
        <w:rPr>
          <w:rFonts w:ascii="Arial" w:hAnsi="Arial" w:cs="Arial"/>
          <w:bCs/>
        </w:rPr>
        <w:t>Oferujemy wykonanie przedmiotu zamówienia:</w:t>
      </w:r>
    </w:p>
    <w:p w14:paraId="45C75654" w14:textId="77777777"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324BD" w:rsidRPr="004324BD" w14:paraId="2A31076B" w14:textId="77777777" w:rsidTr="0028596B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14:paraId="0B47B58D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90C9E50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542256D3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469CED8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324BD" w:rsidRPr="004324BD" w14:paraId="373A2CC0" w14:textId="77777777" w:rsidTr="0028596B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14:paraId="35F64A45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48C0DF6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C00687D" w14:textId="77777777"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14:paraId="46B5603F" w14:textId="77777777"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324BD" w:rsidRPr="004324BD" w14:paraId="1CCB29AD" w14:textId="77777777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4DD38FC0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wynagrodzenia opiekunów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83E95F6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240BD6B6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7538BD82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949CC" w:rsidRPr="004324BD" w14:paraId="378899A9" w14:textId="77777777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390A98A8" w14:textId="77777777" w:rsidR="004949CC" w:rsidRPr="004949CC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 xml:space="preserve"> (jedna noc,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br/>
              <w:t>25 uczestników)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668F3175" w14:textId="77777777"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1E6939D6" w14:textId="77777777"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45DC8289" w14:textId="77777777"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14:paraId="1EBFC8DD" w14:textId="77777777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14:paraId="0E7BC4B6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D362534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613E0060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22A13D77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14:paraId="220CEACB" w14:textId="77777777" w:rsidTr="0028596B">
        <w:trPr>
          <w:trHeight w:val="868"/>
        </w:trPr>
        <w:tc>
          <w:tcPr>
            <w:tcW w:w="3750" w:type="pct"/>
            <w:gridSpan w:val="3"/>
            <w:shd w:val="clear" w:color="auto" w:fill="auto"/>
            <w:vAlign w:val="center"/>
          </w:tcPr>
          <w:p w14:paraId="3E897677" w14:textId="77777777" w:rsidR="004324BD" w:rsidRPr="004324BD" w:rsidRDefault="004324BD" w:rsidP="004324B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4324BD">
              <w:rPr>
                <w:rFonts w:ascii="Arial" w:hAnsi="Arial" w:cs="Arial"/>
                <w:b/>
                <w:szCs w:val="20"/>
              </w:rPr>
              <w:t>Razem brutto:</w:t>
            </w:r>
          </w:p>
        </w:tc>
        <w:tc>
          <w:tcPr>
            <w:tcW w:w="1250" w:type="pct"/>
            <w:shd w:val="clear" w:color="auto" w:fill="FFFFCC"/>
            <w:vAlign w:val="center"/>
          </w:tcPr>
          <w:p w14:paraId="3A928534" w14:textId="77777777"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14:paraId="64982B7C" w14:textId="77777777"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14:paraId="3CC927A9" w14:textId="77777777" w:rsidR="004324BD" w:rsidRPr="004324BD" w:rsidRDefault="004324BD" w:rsidP="004324BD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0C0362A7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lastRenderedPageBreak/>
        <w:t>Oświadczamy, że w cenie oferty zostały uwzględnione wszystkie koszty wykonania zamówienia i będą obowiązywały przez cały okres obowiązywania umowy.</w:t>
      </w:r>
    </w:p>
    <w:p w14:paraId="78EC557D" w14:textId="6E9BB8C4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t xml:space="preserve">Oświadczam, że potwierdzam termin realizacji zamówienia: w terminie </w:t>
      </w:r>
      <w:r w:rsidRPr="004324BD">
        <w:rPr>
          <w:rFonts w:ascii="Arial" w:hAnsi="Arial" w:cs="Arial"/>
        </w:rPr>
        <w:br/>
      </w:r>
      <w:r w:rsidR="004949CC">
        <w:rPr>
          <w:rFonts w:ascii="Arial" w:hAnsi="Arial" w:cs="Arial"/>
        </w:rPr>
        <w:t>do 1</w:t>
      </w:r>
      <w:r w:rsidR="00757AA4">
        <w:rPr>
          <w:rFonts w:ascii="Arial" w:hAnsi="Arial" w:cs="Arial"/>
        </w:rPr>
        <w:t>7</w:t>
      </w:r>
      <w:r w:rsidR="004949CC">
        <w:rPr>
          <w:rFonts w:ascii="Arial" w:hAnsi="Arial" w:cs="Arial"/>
        </w:rPr>
        <w:t>-1</w:t>
      </w:r>
      <w:r w:rsidR="00757AA4">
        <w:rPr>
          <w:rFonts w:ascii="Arial" w:hAnsi="Arial" w:cs="Arial"/>
        </w:rPr>
        <w:t>8</w:t>
      </w:r>
      <w:r w:rsidR="004949CC">
        <w:rPr>
          <w:rFonts w:ascii="Arial" w:hAnsi="Arial" w:cs="Arial"/>
        </w:rPr>
        <w:t>.0</w:t>
      </w:r>
      <w:r w:rsidR="00757AA4">
        <w:rPr>
          <w:rFonts w:ascii="Arial" w:hAnsi="Arial" w:cs="Arial"/>
        </w:rPr>
        <w:t>5</w:t>
      </w:r>
      <w:r w:rsidR="004949C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757AA4">
        <w:rPr>
          <w:rFonts w:ascii="Arial" w:hAnsi="Arial" w:cs="Arial"/>
        </w:rPr>
        <w:t>3</w:t>
      </w:r>
      <w:r w:rsidRPr="004324BD">
        <w:rPr>
          <w:rFonts w:ascii="Arial" w:hAnsi="Arial" w:cs="Arial"/>
        </w:rPr>
        <w:t xml:space="preserve"> r.</w:t>
      </w:r>
    </w:p>
    <w:p w14:paraId="1D989ECA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14:paraId="031060F6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14:paraId="26646BF9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14:paraId="758F088C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Zapoznaliśmy się z treścią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 xml:space="preserve">  oraz wyjaśnieniami i/lub modyfikacjami ogłoszenia o zamówieniu i uznajemy</w:t>
      </w:r>
      <w:r w:rsidR="004949CC">
        <w:rPr>
          <w:rFonts w:ascii="Arial" w:eastAsia="Times New Roman" w:hAnsi="Arial" w:cs="Arial"/>
          <w:lang w:eastAsia="pl-PL"/>
        </w:rPr>
        <w:t xml:space="preserve"> się za związanych określonymi </w:t>
      </w:r>
      <w:r w:rsidRPr="004324BD">
        <w:rPr>
          <w:rFonts w:ascii="Arial" w:eastAsia="Times New Roman" w:hAnsi="Arial" w:cs="Arial"/>
          <w:lang w:eastAsia="pl-PL"/>
        </w:rPr>
        <w:t>w nich postanowieniami i zasadami postępowania.</w:t>
      </w:r>
    </w:p>
    <w:p w14:paraId="0B47D295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>.</w:t>
      </w:r>
    </w:p>
    <w:p w14:paraId="5D664B02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14:paraId="3858845D" w14:textId="77777777"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36DAA832" w14:textId="77777777"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7D7359C8" w14:textId="77777777"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4D4842C5" w14:textId="77777777" w:rsidR="004324BD" w:rsidRPr="004324BD" w:rsidRDefault="004324BD" w:rsidP="004324BD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14:paraId="683655CF" w14:textId="77777777"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14:paraId="0786C2AA" w14:textId="77777777"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14:paraId="57E6ACC7" w14:textId="77777777" w:rsidR="004324BD" w:rsidRPr="004324BD" w:rsidRDefault="004324BD" w:rsidP="004324BD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477F30E6" w14:textId="77777777"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__________________, dn. __________________</w:t>
      </w:r>
    </w:p>
    <w:p w14:paraId="7583C2E4" w14:textId="77777777"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4324BD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5AD88EC7" w14:textId="77777777"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______________________________</w:t>
      </w:r>
    </w:p>
    <w:p w14:paraId="40EA3C23" w14:textId="77777777"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(podpis)</w:t>
      </w:r>
    </w:p>
    <w:p w14:paraId="7511EE5E" w14:textId="77777777" w:rsidR="004324BD" w:rsidRPr="004324BD" w:rsidRDefault="004324BD" w:rsidP="004324BD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4BF27C51" w14:textId="77777777" w:rsidR="00F20F97" w:rsidRPr="008A5979" w:rsidRDefault="00F20F97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</w:pPr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E5B8" w14:textId="77777777" w:rsidR="002D065F" w:rsidRDefault="002D065F">
      <w:pPr>
        <w:spacing w:after="0" w:line="240" w:lineRule="auto"/>
      </w:pPr>
      <w:r>
        <w:separator/>
      </w:r>
    </w:p>
  </w:endnote>
  <w:endnote w:type="continuationSeparator" w:id="0">
    <w:p w14:paraId="411FA966" w14:textId="77777777"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7FF3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4EE699" wp14:editId="72F15FE9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061E" w14:textId="77777777"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39A7DB" w14:textId="77777777"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14:paraId="49C0E957" w14:textId="77777777" w:rsidTr="008F59DA">
      <w:tc>
        <w:tcPr>
          <w:tcW w:w="4531" w:type="dxa"/>
          <w:vAlign w:val="center"/>
          <w:hideMark/>
        </w:tcPr>
        <w:p w14:paraId="3AE044AF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0EDD7410" wp14:editId="60BA4C46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14:paraId="48B7AEFD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60CF7B0" wp14:editId="1A87081C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488BF" w14:textId="77777777"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3B4BAD"/>
    <w:rsid w:val="004324BD"/>
    <w:rsid w:val="004949CC"/>
    <w:rsid w:val="004F6A5E"/>
    <w:rsid w:val="00637899"/>
    <w:rsid w:val="00641076"/>
    <w:rsid w:val="006670FB"/>
    <w:rsid w:val="00717384"/>
    <w:rsid w:val="00757AA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774383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5</cp:revision>
  <cp:lastPrinted>2022-05-10T08:41:00Z</cp:lastPrinted>
  <dcterms:created xsi:type="dcterms:W3CDTF">2022-04-21T10:24:00Z</dcterms:created>
  <dcterms:modified xsi:type="dcterms:W3CDTF">2023-03-24T07:44:00Z</dcterms:modified>
</cp:coreProperties>
</file>