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8352" w14:textId="08F70176" w:rsidR="008A5979" w:rsidRPr="008A5979" w:rsidRDefault="00716574" w:rsidP="008A5979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Nr sprawy: KZp.272.</w:t>
      </w:r>
      <w:r w:rsidR="000062BE">
        <w:rPr>
          <w:rFonts w:ascii="Arial" w:hAnsi="Arial" w:cs="Arial"/>
          <w:b/>
          <w:sz w:val="18"/>
          <w:u w:val="single"/>
        </w:rPr>
        <w:t>1</w:t>
      </w:r>
      <w:r w:rsidR="008A5979" w:rsidRPr="008A5979">
        <w:rPr>
          <w:rFonts w:ascii="Arial" w:hAnsi="Arial" w:cs="Arial"/>
          <w:b/>
          <w:sz w:val="18"/>
          <w:u w:val="single"/>
        </w:rPr>
        <w:t>.2</w:t>
      </w:r>
      <w:r w:rsidR="000062BE">
        <w:rPr>
          <w:rFonts w:ascii="Arial" w:hAnsi="Arial" w:cs="Arial"/>
          <w:b/>
          <w:sz w:val="18"/>
          <w:u w:val="single"/>
        </w:rPr>
        <w:t>3</w:t>
      </w:r>
      <w:r w:rsidR="008A5979" w:rsidRPr="008A5979">
        <w:rPr>
          <w:rFonts w:ascii="Arial" w:hAnsi="Arial" w:cs="Arial"/>
          <w:b/>
          <w:sz w:val="18"/>
          <w:u w:val="single"/>
        </w:rPr>
        <w:t>.KPKIII</w:t>
      </w:r>
    </w:p>
    <w:p w14:paraId="2B0FC0A0" w14:textId="77777777" w:rsidR="008A5979" w:rsidRPr="008A5979" w:rsidRDefault="008A5979" w:rsidP="008A5979">
      <w:pPr>
        <w:suppressAutoHyphens w:val="0"/>
        <w:spacing w:after="0" w:line="240" w:lineRule="auto"/>
        <w:ind w:left="567" w:hanging="567"/>
        <w:jc w:val="right"/>
        <w:textAlignment w:val="auto"/>
        <w:rPr>
          <w:rFonts w:ascii="Arial" w:hAnsi="Arial" w:cs="Arial"/>
          <w:b/>
          <w:sz w:val="18"/>
          <w:u w:val="single"/>
        </w:rPr>
      </w:pPr>
      <w:r w:rsidRPr="008A5979">
        <w:rPr>
          <w:rFonts w:ascii="Arial" w:hAnsi="Arial" w:cs="Arial"/>
          <w:b/>
          <w:sz w:val="18"/>
          <w:u w:val="single"/>
        </w:rPr>
        <w:t>Załącznik nr 3</w:t>
      </w:r>
    </w:p>
    <w:p w14:paraId="165D79D1" w14:textId="77777777" w:rsidR="008A5979" w:rsidRPr="008A5979" w:rsidRDefault="008A5979" w:rsidP="008A5979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14:paraId="1B17098A" w14:textId="77777777" w:rsidR="008A5979" w:rsidRPr="008A5979" w:rsidRDefault="008A5979" w:rsidP="008A5979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8A5979">
        <w:rPr>
          <w:rFonts w:ascii="Arial" w:hAnsi="Arial" w:cs="Arial"/>
          <w:b/>
        </w:rPr>
        <w:t>OŚWIADCZENIE O BRAKU OSOBOWYCH LUB KAPITAŁOWYCH</w:t>
      </w:r>
    </w:p>
    <w:p w14:paraId="5DD5B8F7" w14:textId="77777777" w:rsidR="008A5979" w:rsidRPr="008A5979" w:rsidRDefault="008A5979" w:rsidP="008A5979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8A5979">
        <w:rPr>
          <w:rFonts w:ascii="Arial" w:hAnsi="Arial" w:cs="Arial"/>
          <w:b/>
        </w:rPr>
        <w:t>POWIĄZAŃ Z ZAMAWIAJĄCYM</w:t>
      </w:r>
    </w:p>
    <w:p w14:paraId="6B25C0A8" w14:textId="77777777" w:rsidR="008A5979" w:rsidRPr="008A5979" w:rsidRDefault="008A5979" w:rsidP="008A5979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14:paraId="225CE093" w14:textId="77777777" w:rsidR="008A5979" w:rsidRPr="008A5979" w:rsidRDefault="008A5979" w:rsidP="008A5979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14:paraId="60201E79" w14:textId="77777777" w:rsidR="008A5979" w:rsidRPr="008A5979" w:rsidRDefault="008A5979" w:rsidP="008A5979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8A5979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8A5979" w:rsidRPr="008A5979" w14:paraId="1D8F93BB" w14:textId="77777777" w:rsidTr="005B4119">
        <w:trPr>
          <w:jc w:val="center"/>
        </w:trPr>
        <w:tc>
          <w:tcPr>
            <w:tcW w:w="3451" w:type="dxa"/>
            <w:vAlign w:val="center"/>
          </w:tcPr>
          <w:p w14:paraId="4B3DF534" w14:textId="77777777"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14:paraId="22F49F4A" w14:textId="77777777"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14:paraId="7B957FA1" w14:textId="77777777" w:rsidTr="005B4119">
        <w:trPr>
          <w:jc w:val="center"/>
        </w:trPr>
        <w:tc>
          <w:tcPr>
            <w:tcW w:w="3451" w:type="dxa"/>
            <w:vAlign w:val="center"/>
          </w:tcPr>
          <w:p w14:paraId="2823291A" w14:textId="77777777"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14:paraId="67EC9ED0" w14:textId="77777777"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14:paraId="5062635C" w14:textId="77777777" w:rsidTr="005B4119">
        <w:trPr>
          <w:jc w:val="center"/>
        </w:trPr>
        <w:tc>
          <w:tcPr>
            <w:tcW w:w="3451" w:type="dxa"/>
            <w:vAlign w:val="center"/>
          </w:tcPr>
          <w:p w14:paraId="314E3D2C" w14:textId="77777777"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14:paraId="218D9A3A" w14:textId="77777777"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14:paraId="5513DF02" w14:textId="77777777" w:rsidTr="005B4119">
        <w:trPr>
          <w:jc w:val="center"/>
        </w:trPr>
        <w:tc>
          <w:tcPr>
            <w:tcW w:w="3451" w:type="dxa"/>
            <w:vAlign w:val="center"/>
          </w:tcPr>
          <w:p w14:paraId="698A946A" w14:textId="77777777"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14:paraId="046C981A" w14:textId="77777777"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14:paraId="29579668" w14:textId="77777777" w:rsidTr="005B4119">
        <w:trPr>
          <w:jc w:val="center"/>
        </w:trPr>
        <w:tc>
          <w:tcPr>
            <w:tcW w:w="3451" w:type="dxa"/>
            <w:vAlign w:val="center"/>
          </w:tcPr>
          <w:p w14:paraId="765F2717" w14:textId="77777777"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Numer faksu:</w:t>
            </w:r>
          </w:p>
        </w:tc>
        <w:tc>
          <w:tcPr>
            <w:tcW w:w="6194" w:type="dxa"/>
            <w:vAlign w:val="center"/>
          </w:tcPr>
          <w:p w14:paraId="3B6B959E" w14:textId="77777777"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14:paraId="15A79C89" w14:textId="77777777" w:rsidTr="005B4119">
        <w:trPr>
          <w:jc w:val="center"/>
        </w:trPr>
        <w:tc>
          <w:tcPr>
            <w:tcW w:w="3451" w:type="dxa"/>
            <w:vAlign w:val="center"/>
          </w:tcPr>
          <w:p w14:paraId="2031DC9D" w14:textId="77777777"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Numer NIP / REGON:</w:t>
            </w:r>
          </w:p>
        </w:tc>
        <w:tc>
          <w:tcPr>
            <w:tcW w:w="6194" w:type="dxa"/>
            <w:vAlign w:val="center"/>
          </w:tcPr>
          <w:p w14:paraId="33E93BCB" w14:textId="77777777"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2CF9AD" w14:textId="77777777" w:rsidR="008A5979" w:rsidRPr="008A5979" w:rsidRDefault="008A5979" w:rsidP="008A5979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14:paraId="0A734DBF" w14:textId="77777777" w:rsidR="008A5979" w:rsidRPr="008A5979" w:rsidRDefault="008A5979" w:rsidP="008A5979">
      <w:pPr>
        <w:spacing w:line="240" w:lineRule="auto"/>
        <w:rPr>
          <w:rFonts w:ascii="Arial" w:hAnsi="Arial" w:cs="Arial"/>
          <w:u w:val="single"/>
        </w:rPr>
      </w:pPr>
      <w:r w:rsidRPr="008A5979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8A5979" w:rsidRPr="008A5979" w14:paraId="65F909B6" w14:textId="77777777" w:rsidTr="005B4119">
        <w:trPr>
          <w:trHeight w:val="315"/>
        </w:trPr>
        <w:tc>
          <w:tcPr>
            <w:tcW w:w="4740" w:type="dxa"/>
            <w:shd w:val="clear" w:color="auto" w:fill="auto"/>
          </w:tcPr>
          <w:p w14:paraId="047A6172" w14:textId="77777777"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14:paraId="10D69951" w14:textId="77777777" w:rsidTr="005B4119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14:paraId="1DF666E8" w14:textId="77777777" w:rsidR="008A5979" w:rsidRPr="008A5979" w:rsidRDefault="008A5979" w:rsidP="008A59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(imię, nazwisko, stanowisko)</w:t>
            </w:r>
          </w:p>
        </w:tc>
      </w:tr>
    </w:tbl>
    <w:p w14:paraId="13C47366" w14:textId="77777777" w:rsidR="008A5979" w:rsidRPr="008A5979" w:rsidRDefault="008A5979" w:rsidP="008A5979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8A5979">
        <w:rPr>
          <w:rFonts w:ascii="Arial" w:hAnsi="Arial" w:cs="Arial"/>
        </w:rPr>
        <w:br w:type="textWrapping" w:clear="all"/>
      </w:r>
    </w:p>
    <w:p w14:paraId="728BC1A8" w14:textId="77777777" w:rsidR="008A5979" w:rsidRPr="008A5979" w:rsidRDefault="008A5979" w:rsidP="008A597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5979">
        <w:rPr>
          <w:rFonts w:ascii="Arial" w:hAnsi="Arial" w:cs="Arial"/>
        </w:rPr>
        <w:tab/>
      </w:r>
    </w:p>
    <w:p w14:paraId="76912D4F" w14:textId="77777777" w:rsidR="008A5979" w:rsidRPr="008A5979" w:rsidRDefault="008A5979" w:rsidP="008A5979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 xml:space="preserve">Oświadczam, iż </w:t>
      </w:r>
      <w:r w:rsidRPr="008A5979">
        <w:rPr>
          <w:rFonts w:ascii="Arial" w:eastAsia="Times New Roman" w:hAnsi="Arial" w:cs="Arial"/>
          <w:b/>
          <w:lang w:eastAsia="pl-PL"/>
        </w:rPr>
        <w:t>nie jestem/ jestem</w:t>
      </w:r>
      <w:r w:rsidRPr="008A5979">
        <w:rPr>
          <w:rFonts w:ascii="Arial" w:eastAsia="Times New Roman" w:hAnsi="Arial" w:cs="Arial"/>
          <w:lang w:eastAsia="pl-PL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A842377" w14:textId="77777777" w:rsidR="008A5979" w:rsidRPr="008A5979" w:rsidRDefault="008A5979" w:rsidP="008A5979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a)</w:t>
      </w:r>
      <w:r w:rsidRPr="008A5979">
        <w:rPr>
          <w:rFonts w:ascii="Arial" w:eastAsia="Times New Roman" w:hAnsi="Arial" w:cs="Arial"/>
          <w:lang w:eastAsia="pl-PL"/>
        </w:rPr>
        <w:tab/>
        <w:t xml:space="preserve">uczestniczeniu w spółce jako wspólnik spółki cywilnej lub spółki osobowej; </w:t>
      </w:r>
    </w:p>
    <w:p w14:paraId="7A515821" w14:textId="77777777" w:rsidR="008A5979" w:rsidRPr="008A5979" w:rsidRDefault="008A5979" w:rsidP="008A5979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b)</w:t>
      </w:r>
      <w:r w:rsidRPr="008A5979">
        <w:rPr>
          <w:rFonts w:ascii="Arial" w:eastAsia="Times New Roman" w:hAnsi="Arial" w:cs="Arial"/>
          <w:lang w:eastAsia="pl-PL"/>
        </w:rPr>
        <w:tab/>
        <w:t xml:space="preserve">posiadaniu co najmniej 10 % udziałów lub akcji; </w:t>
      </w:r>
    </w:p>
    <w:p w14:paraId="1DAEEA45" w14:textId="77777777" w:rsidR="008A5979" w:rsidRPr="008A5979" w:rsidRDefault="008A5979" w:rsidP="008A5979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c)</w:t>
      </w:r>
      <w:r w:rsidRPr="008A5979">
        <w:rPr>
          <w:rFonts w:ascii="Arial" w:eastAsia="Times New Roman" w:hAnsi="Arial" w:cs="Arial"/>
          <w:lang w:eastAsia="pl-PL"/>
        </w:rPr>
        <w:tab/>
        <w:t>pełnieniu funkcji członka organu nadzorczego lub zarządzającego, prokurenta, pełnomocnika;</w:t>
      </w:r>
    </w:p>
    <w:p w14:paraId="5A5E0B58" w14:textId="77777777" w:rsidR="008A5979" w:rsidRPr="008A5979" w:rsidRDefault="008A5979" w:rsidP="008A5979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d)</w:t>
      </w:r>
      <w:r w:rsidRPr="008A5979">
        <w:rPr>
          <w:rFonts w:ascii="Arial" w:eastAsia="Times New Roman" w:hAnsi="Arial" w:cs="Arial"/>
          <w:lang w:eastAsia="pl-PL"/>
        </w:rPr>
        <w:tab/>
        <w:t xml:space="preserve">pozostawaniu w związku małżeńskim, w stosunku pokrewieństwa lub powinowactwa </w:t>
      </w:r>
      <w:r w:rsidRPr="008A5979">
        <w:rPr>
          <w:rFonts w:ascii="Arial" w:eastAsia="Times New Roman" w:hAnsi="Arial" w:cs="Arial"/>
          <w:lang w:eastAsia="pl-PL"/>
        </w:rPr>
        <w:br/>
        <w:t xml:space="preserve">w linii prostej, pokrewieństwa lub powinowactwa w linii bocznej do drugiego stopnia lub </w:t>
      </w:r>
      <w:r w:rsidRPr="008A5979">
        <w:rPr>
          <w:rFonts w:ascii="Arial" w:eastAsia="Times New Roman" w:hAnsi="Arial" w:cs="Arial"/>
          <w:lang w:eastAsia="pl-PL"/>
        </w:rPr>
        <w:br/>
        <w:t xml:space="preserve">w stosunku przysposobienia, opieki lub kurateli. </w:t>
      </w:r>
    </w:p>
    <w:p w14:paraId="64E6043C" w14:textId="77777777" w:rsidR="008A5979" w:rsidRPr="008A5979" w:rsidRDefault="008A5979" w:rsidP="008A5979">
      <w:pPr>
        <w:spacing w:after="0" w:line="240" w:lineRule="auto"/>
        <w:jc w:val="both"/>
        <w:rPr>
          <w:rFonts w:ascii="Arial" w:hAnsi="Arial" w:cs="Arial"/>
        </w:rPr>
      </w:pPr>
    </w:p>
    <w:p w14:paraId="673D66C2" w14:textId="77777777" w:rsidR="008A5979" w:rsidRPr="008A5979" w:rsidRDefault="008A5979" w:rsidP="008A5979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</w:p>
    <w:p w14:paraId="399C0F12" w14:textId="77777777" w:rsidR="008A5979" w:rsidRPr="008A5979" w:rsidRDefault="008A5979" w:rsidP="008A5979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__________________, dn. __________________</w:t>
      </w:r>
    </w:p>
    <w:p w14:paraId="32FB0347" w14:textId="77777777" w:rsidR="008A5979" w:rsidRPr="008A5979" w:rsidRDefault="008A5979" w:rsidP="008A5979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 w:rsidRPr="008A5979"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14:paraId="62B9772F" w14:textId="77777777" w:rsidR="008A5979" w:rsidRPr="008A5979" w:rsidRDefault="008A5979" w:rsidP="008A5979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______________________________</w:t>
      </w:r>
    </w:p>
    <w:p w14:paraId="001E2F5A" w14:textId="77777777" w:rsidR="00F20F97" w:rsidRPr="008A5979" w:rsidRDefault="008A5979" w:rsidP="00716574">
      <w:pPr>
        <w:suppressAutoHyphens w:val="0"/>
        <w:autoSpaceDN/>
        <w:spacing w:after="0" w:line="400" w:lineRule="atLeast"/>
        <w:ind w:left="6096"/>
        <w:jc w:val="center"/>
        <w:textAlignment w:val="auto"/>
      </w:pPr>
      <w:r w:rsidRPr="008A5979">
        <w:rPr>
          <w:rFonts w:ascii="Arial" w:eastAsia="Times New Roman" w:hAnsi="Arial" w:cs="Arial"/>
          <w:lang w:eastAsia="pl-PL"/>
        </w:rPr>
        <w:t>(podpis)</w:t>
      </w:r>
    </w:p>
    <w:sectPr w:rsidR="00F20F97" w:rsidRPr="008A5979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9A60" w14:textId="77777777" w:rsidR="002D065F" w:rsidRDefault="002D065F">
      <w:pPr>
        <w:spacing w:after="0" w:line="240" w:lineRule="auto"/>
      </w:pPr>
      <w:r>
        <w:separator/>
      </w:r>
    </w:p>
  </w:endnote>
  <w:endnote w:type="continuationSeparator" w:id="0">
    <w:p w14:paraId="7680AE9B" w14:textId="77777777" w:rsidR="002D065F" w:rsidRDefault="002D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13CD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6C2AD6" wp14:editId="4EB40425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4B0A" w14:textId="77777777" w:rsidR="002D065F" w:rsidRDefault="002D06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F94353" w14:textId="77777777" w:rsidR="002D065F" w:rsidRDefault="002D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16"/>
      <w:gridCol w:w="4164"/>
    </w:tblGrid>
    <w:tr w:rsidR="008F59DA" w14:paraId="3926E09A" w14:textId="77777777" w:rsidTr="008F59DA">
      <w:tc>
        <w:tcPr>
          <w:tcW w:w="4531" w:type="dxa"/>
          <w:vAlign w:val="center"/>
          <w:hideMark/>
        </w:tcPr>
        <w:p w14:paraId="32C3819A" w14:textId="77777777"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 wp14:anchorId="65E6D357" wp14:editId="6346A03F">
                <wp:extent cx="3429000" cy="323850"/>
                <wp:effectExtent l="0" t="0" r="0" b="0"/>
                <wp:docPr id="46" name="Obraz 46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2" descr="KPKIII REG Zintegrowany Program Kształcenia w PWSIiP w Łomży etap III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  <w:hideMark/>
        </w:tcPr>
        <w:p w14:paraId="114FB030" w14:textId="77777777"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77E8374" wp14:editId="3B85C891">
                <wp:extent cx="2257425" cy="561975"/>
                <wp:effectExtent l="0" t="0" r="9525" b="9525"/>
                <wp:docPr id="47" name="Obraz 47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835282" w14:textId="77777777" w:rsidR="00B02AE4" w:rsidRDefault="00B02AE4" w:rsidP="008F5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 w15:restartNumberingAfterBreak="0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 w15:restartNumberingAfterBreak="0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5"/>
  </w:num>
  <w:num w:numId="2">
    <w:abstractNumId w:val="22"/>
  </w:num>
  <w:num w:numId="3">
    <w:abstractNumId w:val="40"/>
  </w:num>
  <w:num w:numId="4">
    <w:abstractNumId w:val="29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7"/>
  </w:num>
  <w:num w:numId="10">
    <w:abstractNumId w:val="42"/>
  </w:num>
  <w:num w:numId="11">
    <w:abstractNumId w:val="32"/>
  </w:num>
  <w:num w:numId="12">
    <w:abstractNumId w:val="46"/>
  </w:num>
  <w:num w:numId="13">
    <w:abstractNumId w:val="33"/>
  </w:num>
  <w:num w:numId="14">
    <w:abstractNumId w:val="35"/>
  </w:num>
  <w:num w:numId="15">
    <w:abstractNumId w:val="41"/>
  </w:num>
  <w:num w:numId="16">
    <w:abstractNumId w:val="6"/>
  </w:num>
  <w:num w:numId="17">
    <w:abstractNumId w:val="27"/>
  </w:num>
  <w:num w:numId="18">
    <w:abstractNumId w:val="12"/>
  </w:num>
  <w:num w:numId="19">
    <w:abstractNumId w:val="38"/>
  </w:num>
  <w:num w:numId="20">
    <w:abstractNumId w:val="8"/>
  </w:num>
  <w:num w:numId="21">
    <w:abstractNumId w:val="44"/>
  </w:num>
  <w:num w:numId="22">
    <w:abstractNumId w:val="28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34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13"/>
  </w:num>
  <w:num w:numId="40">
    <w:abstractNumId w:val="23"/>
  </w:num>
  <w:num w:numId="41">
    <w:abstractNumId w:val="37"/>
  </w:num>
  <w:num w:numId="42">
    <w:abstractNumId w:val="24"/>
  </w:num>
  <w:num w:numId="43">
    <w:abstractNumId w:val="14"/>
  </w:num>
  <w:num w:numId="44">
    <w:abstractNumId w:val="31"/>
  </w:num>
  <w:num w:numId="45">
    <w:abstractNumId w:val="4"/>
  </w:num>
  <w:num w:numId="46">
    <w:abstractNumId w:val="5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062BE"/>
    <w:rsid w:val="000266BD"/>
    <w:rsid w:val="00065A88"/>
    <w:rsid w:val="00083A2F"/>
    <w:rsid w:val="000D3A12"/>
    <w:rsid w:val="000D5AD9"/>
    <w:rsid w:val="00111B10"/>
    <w:rsid w:val="0011757D"/>
    <w:rsid w:val="001613EF"/>
    <w:rsid w:val="0023790B"/>
    <w:rsid w:val="002D065F"/>
    <w:rsid w:val="002D08D0"/>
    <w:rsid w:val="00303CEF"/>
    <w:rsid w:val="00324B9B"/>
    <w:rsid w:val="003302C1"/>
    <w:rsid w:val="003410BE"/>
    <w:rsid w:val="003A68DF"/>
    <w:rsid w:val="004F6A5E"/>
    <w:rsid w:val="00510010"/>
    <w:rsid w:val="00637899"/>
    <w:rsid w:val="00641076"/>
    <w:rsid w:val="006670FB"/>
    <w:rsid w:val="00716574"/>
    <w:rsid w:val="00717384"/>
    <w:rsid w:val="00834865"/>
    <w:rsid w:val="00880865"/>
    <w:rsid w:val="008A5979"/>
    <w:rsid w:val="008F59DA"/>
    <w:rsid w:val="009C0EC9"/>
    <w:rsid w:val="00A238DA"/>
    <w:rsid w:val="00AB6DEF"/>
    <w:rsid w:val="00AB6F4C"/>
    <w:rsid w:val="00B02AE4"/>
    <w:rsid w:val="00B21B49"/>
    <w:rsid w:val="00C17BA3"/>
    <w:rsid w:val="00CB0747"/>
    <w:rsid w:val="00CE6BBA"/>
    <w:rsid w:val="00D27A60"/>
    <w:rsid w:val="00D672E8"/>
    <w:rsid w:val="00DB7889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039A53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F59D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4</cp:revision>
  <cp:lastPrinted>2022-05-10T09:07:00Z</cp:lastPrinted>
  <dcterms:created xsi:type="dcterms:W3CDTF">2022-05-04T10:00:00Z</dcterms:created>
  <dcterms:modified xsi:type="dcterms:W3CDTF">2023-03-24T07:45:00Z</dcterms:modified>
</cp:coreProperties>
</file>