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25" w:rsidRPr="00936B76" w:rsidRDefault="002F0825" w:rsidP="002F0825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i/>
          <w:iCs/>
          <w:color w:val="000000"/>
        </w:rPr>
      </w:pPr>
      <w:r w:rsidRPr="00936B76">
        <w:rPr>
          <w:rFonts w:ascii="Arial" w:hAnsi="Arial" w:cs="Arial"/>
          <w:i/>
          <w:iCs/>
          <w:color w:val="000000"/>
        </w:rPr>
        <w:t xml:space="preserve">Załącznik nr 1 </w:t>
      </w:r>
    </w:p>
    <w:p w:rsidR="002F0825" w:rsidRPr="00936B76" w:rsidRDefault="002F0825" w:rsidP="002F0825">
      <w:pPr>
        <w:pStyle w:val="Tytu"/>
        <w:pBdr>
          <w:bottom w:val="single" w:sz="8" w:space="2" w:color="4F81BD"/>
        </w:pBdr>
        <w:rPr>
          <w:rFonts w:ascii="Arial" w:hAnsi="Arial" w:cs="Arial"/>
          <w:color w:val="auto"/>
          <w:sz w:val="28"/>
          <w:szCs w:val="28"/>
        </w:rPr>
      </w:pPr>
      <w:r w:rsidRPr="00936B76">
        <w:rPr>
          <w:rFonts w:ascii="Arial" w:hAnsi="Arial" w:cs="Arial"/>
          <w:color w:val="auto"/>
          <w:sz w:val="28"/>
          <w:szCs w:val="28"/>
        </w:rPr>
        <w:t>Formularz Oferty</w:t>
      </w:r>
      <w:bookmarkStart w:id="0" w:name="_GoBack"/>
      <w:bookmarkEnd w:id="0"/>
    </w:p>
    <w:p w:rsidR="002F0825" w:rsidRPr="00936B76" w:rsidRDefault="002F0825" w:rsidP="002F0825">
      <w:pPr>
        <w:pStyle w:val="Tekstpodstawowy"/>
        <w:rPr>
          <w:rFonts w:ascii="Arial" w:hAnsi="Arial" w:cs="Arial"/>
          <w:sz w:val="22"/>
          <w:szCs w:val="22"/>
        </w:rPr>
      </w:pPr>
      <w:r w:rsidRPr="00936B76">
        <w:rPr>
          <w:rFonts w:ascii="Arial" w:hAnsi="Arial" w:cs="Arial"/>
          <w:sz w:val="22"/>
          <w:szCs w:val="22"/>
        </w:rPr>
        <w:t>A. Dane dotyczące wykonawcy:</w:t>
      </w:r>
    </w:p>
    <w:p w:rsidR="002F0825" w:rsidRPr="00936B76" w:rsidRDefault="002F0825" w:rsidP="002F0825">
      <w:pPr>
        <w:numPr>
          <w:ilvl w:val="0"/>
          <w:numId w:val="20"/>
        </w:numPr>
        <w:spacing w:after="0" w:line="400" w:lineRule="atLeast"/>
        <w:rPr>
          <w:rFonts w:ascii="Arial" w:hAnsi="Arial" w:cs="Arial"/>
          <w:b/>
          <w:bCs/>
        </w:rPr>
      </w:pPr>
      <w:r w:rsidRPr="00936B76">
        <w:rPr>
          <w:rFonts w:ascii="Arial" w:hAnsi="Arial" w:cs="Arial"/>
          <w:b/>
          <w:bCs/>
        </w:rPr>
        <w:t xml:space="preserve">Nazwa: </w:t>
      </w:r>
      <w:r w:rsidRPr="00936B76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2F0825" w:rsidRPr="00936B76" w:rsidRDefault="002F0825" w:rsidP="002F0825">
      <w:pPr>
        <w:spacing w:line="400" w:lineRule="atLeast"/>
        <w:rPr>
          <w:rFonts w:ascii="Arial" w:hAnsi="Arial" w:cs="Arial"/>
        </w:rPr>
      </w:pPr>
      <w:r w:rsidRPr="00936B7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F0825" w:rsidRPr="00936B76" w:rsidRDefault="002F0825" w:rsidP="002F0825">
      <w:pPr>
        <w:numPr>
          <w:ilvl w:val="0"/>
          <w:numId w:val="21"/>
        </w:numPr>
        <w:spacing w:after="0" w:line="400" w:lineRule="atLeast"/>
        <w:rPr>
          <w:rFonts w:ascii="Arial" w:hAnsi="Arial" w:cs="Arial"/>
        </w:rPr>
      </w:pPr>
      <w:r w:rsidRPr="00936B76">
        <w:rPr>
          <w:rFonts w:ascii="Arial" w:hAnsi="Arial" w:cs="Arial"/>
        </w:rPr>
        <w:t>Wpisany do Krajowego Rejestru Sądowego pod Nr KRS …………………………………….</w:t>
      </w:r>
    </w:p>
    <w:p w:rsidR="002F0825" w:rsidRPr="00936B76" w:rsidRDefault="002F0825" w:rsidP="002F0825">
      <w:pPr>
        <w:numPr>
          <w:ilvl w:val="0"/>
          <w:numId w:val="21"/>
        </w:numPr>
        <w:spacing w:after="0" w:line="400" w:lineRule="atLeast"/>
        <w:rPr>
          <w:rFonts w:ascii="Arial" w:hAnsi="Arial" w:cs="Arial"/>
        </w:rPr>
      </w:pPr>
      <w:r w:rsidRPr="00936B76">
        <w:rPr>
          <w:rFonts w:ascii="Arial" w:hAnsi="Arial" w:cs="Arial"/>
        </w:rPr>
        <w:t>wpisany do ewidencji działalności gospodarczej pod nazwą: ………………………………..</w:t>
      </w:r>
    </w:p>
    <w:p w:rsidR="002F0825" w:rsidRPr="00936B76" w:rsidRDefault="002F0825" w:rsidP="002F0825">
      <w:pPr>
        <w:numPr>
          <w:ilvl w:val="0"/>
          <w:numId w:val="20"/>
        </w:numPr>
        <w:spacing w:before="120" w:after="0" w:line="400" w:lineRule="atLeast"/>
        <w:ind w:left="357" w:hanging="357"/>
        <w:rPr>
          <w:rFonts w:ascii="Arial" w:hAnsi="Arial" w:cs="Arial"/>
          <w:b/>
          <w:bCs/>
        </w:rPr>
      </w:pPr>
      <w:r w:rsidRPr="00936B76">
        <w:rPr>
          <w:rFonts w:ascii="Arial" w:hAnsi="Arial" w:cs="Arial"/>
          <w:b/>
          <w:bCs/>
        </w:rPr>
        <w:t>Adres:</w:t>
      </w:r>
    </w:p>
    <w:p w:rsidR="002F0825" w:rsidRPr="00936B76" w:rsidRDefault="002F0825" w:rsidP="002F0825">
      <w:pPr>
        <w:numPr>
          <w:ilvl w:val="0"/>
          <w:numId w:val="22"/>
        </w:numPr>
        <w:spacing w:after="0" w:line="400" w:lineRule="atLeast"/>
        <w:rPr>
          <w:rFonts w:ascii="Arial" w:hAnsi="Arial" w:cs="Arial"/>
        </w:rPr>
      </w:pPr>
      <w:r w:rsidRPr="00936B76">
        <w:rPr>
          <w:rFonts w:ascii="Arial" w:hAnsi="Arial" w:cs="Arial"/>
        </w:rPr>
        <w:t>Adres siedziby firmy:  ……………………………………………………..………………………</w:t>
      </w:r>
    </w:p>
    <w:p w:rsidR="002F0825" w:rsidRPr="00936B76" w:rsidRDefault="002F0825" w:rsidP="002F0825">
      <w:pPr>
        <w:spacing w:line="400" w:lineRule="atLeast"/>
        <w:ind w:left="540"/>
        <w:rPr>
          <w:rFonts w:ascii="Arial" w:hAnsi="Arial" w:cs="Arial"/>
        </w:rPr>
      </w:pPr>
      <w:r w:rsidRPr="00936B76">
        <w:rPr>
          <w:rFonts w:ascii="Arial" w:hAnsi="Arial" w:cs="Arial"/>
        </w:rPr>
        <w:t>.…………..………………………………………………………………………………………..</w:t>
      </w:r>
    </w:p>
    <w:p w:rsidR="002F0825" w:rsidRPr="00936B76" w:rsidRDefault="002F0825" w:rsidP="002F0825">
      <w:pPr>
        <w:numPr>
          <w:ilvl w:val="0"/>
          <w:numId w:val="22"/>
        </w:numPr>
        <w:spacing w:after="0" w:line="400" w:lineRule="atLeast"/>
        <w:rPr>
          <w:rFonts w:ascii="Arial" w:hAnsi="Arial" w:cs="Arial"/>
        </w:rPr>
      </w:pPr>
      <w:r w:rsidRPr="00936B76">
        <w:rPr>
          <w:rFonts w:ascii="Arial" w:hAnsi="Arial" w:cs="Arial"/>
        </w:rPr>
        <w:t>Adres do korespondencji (wypełnić w przypadku, gdy adres siedziby firmy jest inny niż zamieszczony powyżej): ……………………………………….…………………………………</w:t>
      </w:r>
    </w:p>
    <w:p w:rsidR="002F0825" w:rsidRPr="00936B76" w:rsidRDefault="002F0825" w:rsidP="002F0825">
      <w:pPr>
        <w:numPr>
          <w:ilvl w:val="0"/>
          <w:numId w:val="22"/>
        </w:numPr>
        <w:spacing w:after="0" w:line="400" w:lineRule="atLeast"/>
        <w:rPr>
          <w:rFonts w:ascii="Arial" w:hAnsi="Arial" w:cs="Arial"/>
        </w:rPr>
      </w:pPr>
      <w:r w:rsidRPr="00936B76">
        <w:rPr>
          <w:rFonts w:ascii="Arial" w:hAnsi="Arial" w:cs="Arial"/>
        </w:rPr>
        <w:t>telefon…………………………………..….........faks…………….……………………………</w:t>
      </w:r>
    </w:p>
    <w:p w:rsidR="002F0825" w:rsidRPr="00936B76" w:rsidRDefault="002F0825" w:rsidP="002F0825">
      <w:pPr>
        <w:spacing w:line="400" w:lineRule="atLeast"/>
        <w:ind w:left="180"/>
        <w:rPr>
          <w:rFonts w:ascii="Arial" w:hAnsi="Arial" w:cs="Arial"/>
        </w:rPr>
      </w:pPr>
      <w:r w:rsidRPr="00936B76">
        <w:rPr>
          <w:rFonts w:ascii="Arial" w:hAnsi="Arial" w:cs="Arial"/>
        </w:rPr>
        <w:t xml:space="preserve">   e-mail…………………………………………...godziny pracy:……………………………….</w:t>
      </w:r>
    </w:p>
    <w:p w:rsidR="002F0825" w:rsidRPr="00936B76" w:rsidRDefault="002F0825" w:rsidP="002F0825">
      <w:pPr>
        <w:numPr>
          <w:ilvl w:val="0"/>
          <w:numId w:val="20"/>
        </w:numPr>
        <w:spacing w:after="0" w:line="400" w:lineRule="atLeast"/>
        <w:ind w:left="357" w:hanging="357"/>
        <w:rPr>
          <w:rFonts w:ascii="Arial" w:hAnsi="Arial" w:cs="Arial"/>
          <w:b/>
          <w:bCs/>
        </w:rPr>
      </w:pPr>
      <w:r w:rsidRPr="00936B76">
        <w:rPr>
          <w:rFonts w:ascii="Arial" w:hAnsi="Arial" w:cs="Arial"/>
          <w:b/>
          <w:bCs/>
        </w:rPr>
        <w:t>W sprawie oferty kontaktować się z:</w:t>
      </w:r>
    </w:p>
    <w:p w:rsidR="002F0825" w:rsidRPr="00936B76" w:rsidRDefault="002F0825" w:rsidP="002F0825">
      <w:pPr>
        <w:numPr>
          <w:ilvl w:val="0"/>
          <w:numId w:val="23"/>
        </w:numPr>
        <w:spacing w:after="0" w:line="400" w:lineRule="atLeast"/>
        <w:rPr>
          <w:rFonts w:ascii="Arial" w:hAnsi="Arial" w:cs="Arial"/>
        </w:rPr>
      </w:pPr>
      <w:r w:rsidRPr="00936B76">
        <w:rPr>
          <w:rFonts w:ascii="Arial" w:hAnsi="Arial" w:cs="Arial"/>
        </w:rPr>
        <w:t>imię i nazwisko: ……………………………………………………………………….………</w:t>
      </w:r>
    </w:p>
    <w:p w:rsidR="002F0825" w:rsidRPr="00936B76" w:rsidRDefault="002F0825" w:rsidP="002F0825">
      <w:pPr>
        <w:numPr>
          <w:ilvl w:val="0"/>
          <w:numId w:val="23"/>
        </w:numPr>
        <w:spacing w:after="0" w:line="400" w:lineRule="atLeast"/>
        <w:rPr>
          <w:rFonts w:ascii="Arial" w:hAnsi="Arial" w:cs="Arial"/>
        </w:rPr>
      </w:pPr>
      <w:r w:rsidRPr="00936B76">
        <w:rPr>
          <w:rFonts w:ascii="Arial" w:hAnsi="Arial" w:cs="Arial"/>
        </w:rPr>
        <w:t>numer telefonu:………..……………………………………………………………………….</w:t>
      </w:r>
    </w:p>
    <w:p w:rsidR="002F0825" w:rsidRPr="00936B76" w:rsidRDefault="002F0825" w:rsidP="002F0825">
      <w:pPr>
        <w:numPr>
          <w:ilvl w:val="0"/>
          <w:numId w:val="23"/>
        </w:numPr>
        <w:spacing w:after="0" w:line="400" w:lineRule="atLeast"/>
        <w:rPr>
          <w:rFonts w:ascii="Arial" w:hAnsi="Arial" w:cs="Arial"/>
        </w:rPr>
      </w:pPr>
      <w:r w:rsidRPr="00936B76">
        <w:rPr>
          <w:rFonts w:ascii="Arial" w:hAnsi="Arial" w:cs="Arial"/>
        </w:rPr>
        <w:t>e-mail: …………………………………………………………………………………………..</w:t>
      </w:r>
    </w:p>
    <w:p w:rsidR="002F0825" w:rsidRPr="00936B76" w:rsidRDefault="002F0825" w:rsidP="002F0825">
      <w:pPr>
        <w:numPr>
          <w:ilvl w:val="1"/>
          <w:numId w:val="23"/>
        </w:numPr>
        <w:tabs>
          <w:tab w:val="clear" w:pos="0"/>
          <w:tab w:val="num" w:pos="360"/>
        </w:tabs>
        <w:spacing w:after="0" w:line="400" w:lineRule="atLeast"/>
        <w:ind w:firstLine="0"/>
        <w:rPr>
          <w:rFonts w:ascii="Arial" w:hAnsi="Arial" w:cs="Arial"/>
          <w:b/>
          <w:bCs/>
        </w:rPr>
      </w:pPr>
      <w:r w:rsidRPr="00936B76">
        <w:rPr>
          <w:rFonts w:ascii="Arial" w:hAnsi="Arial" w:cs="Arial"/>
          <w:b/>
          <w:bCs/>
        </w:rPr>
        <w:t>NIP:……………………..........................................REGON……………………………………</w:t>
      </w:r>
    </w:p>
    <w:p w:rsidR="002F0825" w:rsidRPr="00936B76" w:rsidRDefault="002F0825" w:rsidP="002F0825">
      <w:pPr>
        <w:rPr>
          <w:rFonts w:ascii="Arial" w:hAnsi="Arial" w:cs="Arial"/>
          <w:b/>
          <w:bCs/>
        </w:rPr>
      </w:pPr>
    </w:p>
    <w:p w:rsidR="002F0825" w:rsidRPr="00936B76" w:rsidRDefault="002F0825" w:rsidP="002F0825">
      <w:pPr>
        <w:rPr>
          <w:rFonts w:ascii="Arial" w:hAnsi="Arial" w:cs="Arial"/>
          <w:b/>
          <w:bCs/>
        </w:rPr>
      </w:pPr>
      <w:r w:rsidRPr="00936B76">
        <w:rPr>
          <w:rFonts w:ascii="Arial" w:hAnsi="Arial" w:cs="Arial"/>
          <w:b/>
          <w:bCs/>
        </w:rPr>
        <w:t>B. Dane dotyczące oferty:</w:t>
      </w:r>
    </w:p>
    <w:p w:rsidR="002F0825" w:rsidRPr="00936B76" w:rsidRDefault="002F0825" w:rsidP="002F0825">
      <w:pPr>
        <w:pStyle w:val="Tekstpodstawowy2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36B76">
        <w:rPr>
          <w:rFonts w:ascii="Arial" w:hAnsi="Arial" w:cs="Arial"/>
          <w:b/>
          <w:bCs/>
          <w:sz w:val="22"/>
          <w:szCs w:val="22"/>
        </w:rPr>
        <w:t xml:space="preserve">Przedmiot zamówienia i cena: </w:t>
      </w:r>
    </w:p>
    <w:p w:rsidR="002F0825" w:rsidRPr="00936B76" w:rsidRDefault="002F0825" w:rsidP="002F0825">
      <w:pPr>
        <w:pStyle w:val="Tekstpodstawowy"/>
        <w:spacing w:after="0"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936B76">
        <w:rPr>
          <w:rFonts w:ascii="Arial" w:hAnsi="Arial" w:cs="Arial"/>
          <w:color w:val="000000"/>
          <w:sz w:val="22"/>
          <w:szCs w:val="22"/>
        </w:rPr>
        <w:t xml:space="preserve">Przystępując do udziału w Zapytaniu Ofertowym pn. </w:t>
      </w:r>
      <w:r w:rsidRPr="00936B76">
        <w:rPr>
          <w:rFonts w:ascii="Arial" w:hAnsi="Arial" w:cs="Arial"/>
          <w:iCs/>
          <w:sz w:val="22"/>
          <w:szCs w:val="22"/>
        </w:rPr>
        <w:t>„</w:t>
      </w:r>
      <w:r w:rsidRPr="00936B76">
        <w:rPr>
          <w:rFonts w:ascii="Arial" w:hAnsi="Arial" w:cs="Arial"/>
          <w:sz w:val="22"/>
          <w:szCs w:val="22"/>
        </w:rPr>
        <w:t xml:space="preserve">Organizacja i </w:t>
      </w:r>
      <w:r w:rsidRPr="00936B76">
        <w:rPr>
          <w:rFonts w:ascii="Arial" w:eastAsia="MSTT31f16d5a04o187074S00" w:hAnsi="Arial" w:cs="Arial"/>
          <w:sz w:val="22"/>
          <w:szCs w:val="22"/>
        </w:rPr>
        <w:t>przeprowadzenie Kursu Asesora AC/DC dla dwóch pracowników Biura Promocji i Karier</w:t>
      </w:r>
      <w:r w:rsidRPr="00936B76">
        <w:rPr>
          <w:rFonts w:ascii="Arial" w:hAnsi="Arial" w:cs="Arial"/>
          <w:iCs/>
          <w:sz w:val="22"/>
          <w:szCs w:val="22"/>
        </w:rPr>
        <w:t>” nr sprawy KZp.272.</w:t>
      </w:r>
      <w:r>
        <w:rPr>
          <w:rFonts w:ascii="Arial" w:hAnsi="Arial" w:cs="Arial"/>
          <w:iCs/>
          <w:sz w:val="22"/>
          <w:szCs w:val="22"/>
        </w:rPr>
        <w:t>4</w:t>
      </w:r>
      <w:r w:rsidRPr="00936B76">
        <w:rPr>
          <w:rFonts w:ascii="Arial" w:hAnsi="Arial" w:cs="Arial"/>
          <w:iCs/>
          <w:sz w:val="22"/>
          <w:szCs w:val="22"/>
        </w:rPr>
        <w:t>.19.BK</w:t>
      </w:r>
      <w:r w:rsidRPr="00936B76">
        <w:rPr>
          <w:rFonts w:ascii="Arial" w:hAnsi="Arial" w:cs="Arial"/>
          <w:color w:val="000000"/>
          <w:sz w:val="22"/>
          <w:szCs w:val="22"/>
        </w:rPr>
        <w:t>, oferuję wykonanie przedmiotu zamówienia za cenę:</w:t>
      </w:r>
    </w:p>
    <w:p w:rsidR="002F0825" w:rsidRPr="00936B76" w:rsidRDefault="002F0825" w:rsidP="002F0825">
      <w:pPr>
        <w:spacing w:line="360" w:lineRule="auto"/>
        <w:ind w:firstLine="360"/>
        <w:rPr>
          <w:rFonts w:ascii="Arial" w:hAnsi="Arial" w:cs="Arial"/>
          <w:b/>
          <w:bCs/>
        </w:rPr>
      </w:pPr>
      <w:r w:rsidRPr="00936B76">
        <w:rPr>
          <w:rFonts w:ascii="Arial" w:hAnsi="Arial" w:cs="Arial"/>
          <w:b/>
          <w:bCs/>
        </w:rPr>
        <w:t>Cena ofertowa netto …………….……… zł (słownie:……………..………………………)</w:t>
      </w:r>
    </w:p>
    <w:p w:rsidR="002F0825" w:rsidRPr="00936B76" w:rsidRDefault="002F0825" w:rsidP="002F0825">
      <w:pPr>
        <w:widowControl w:val="0"/>
        <w:tabs>
          <w:tab w:val="left" w:pos="360"/>
        </w:tabs>
        <w:autoSpaceDE w:val="0"/>
        <w:spacing w:line="400" w:lineRule="atLeast"/>
        <w:ind w:left="360"/>
        <w:jc w:val="both"/>
        <w:rPr>
          <w:rFonts w:ascii="Arial" w:hAnsi="Arial" w:cs="Arial"/>
          <w:color w:val="000000"/>
        </w:rPr>
      </w:pPr>
      <w:r w:rsidRPr="00936B76">
        <w:rPr>
          <w:rFonts w:ascii="Arial" w:hAnsi="Arial" w:cs="Arial"/>
          <w:b/>
          <w:bCs/>
        </w:rPr>
        <w:lastRenderedPageBreak/>
        <w:t>Cena ofertowa brutto…………….……… zł (słownie:……………………………………)</w:t>
      </w:r>
    </w:p>
    <w:p w:rsidR="002F0825" w:rsidRPr="00936B76" w:rsidRDefault="002F0825" w:rsidP="002F0825">
      <w:pPr>
        <w:pStyle w:val="Tekstpodstawowy2"/>
        <w:numPr>
          <w:ilvl w:val="0"/>
          <w:numId w:val="24"/>
        </w:numPr>
        <w:spacing w:after="0" w:line="4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36B76">
        <w:rPr>
          <w:rFonts w:ascii="Arial" w:hAnsi="Arial" w:cs="Arial"/>
          <w:b/>
          <w:bCs/>
          <w:color w:val="000000"/>
          <w:sz w:val="22"/>
          <w:szCs w:val="22"/>
        </w:rPr>
        <w:t>Oświadczenie dotyczące postanowień zapytania ofertowego</w:t>
      </w:r>
    </w:p>
    <w:p w:rsidR="002F0825" w:rsidRPr="00936B76" w:rsidRDefault="002F0825" w:rsidP="002F0825">
      <w:pPr>
        <w:numPr>
          <w:ilvl w:val="0"/>
          <w:numId w:val="25"/>
        </w:numPr>
        <w:spacing w:after="0" w:line="400" w:lineRule="atLeast"/>
        <w:jc w:val="both"/>
        <w:rPr>
          <w:rFonts w:ascii="Arial" w:hAnsi="Arial" w:cs="Arial"/>
        </w:rPr>
      </w:pPr>
      <w:r w:rsidRPr="00936B76">
        <w:rPr>
          <w:rFonts w:ascii="Arial" w:hAnsi="Arial" w:cs="Arial"/>
          <w:color w:val="000000"/>
        </w:rPr>
        <w:t>Oświadczam, że powierzone nam zamówienie stanowiące przedmiot zamówienia może być wykonane w następujących terminach: ………………………………..……, m</w:t>
      </w:r>
      <w:r w:rsidRPr="00936B76">
        <w:rPr>
          <w:rFonts w:ascii="Arial" w:hAnsi="Arial" w:cs="Arial"/>
        </w:rPr>
        <w:t xml:space="preserve">iejsce realizacji kursu: </w:t>
      </w:r>
      <w:r w:rsidRPr="00936B76">
        <w:rPr>
          <w:rFonts w:ascii="Arial" w:hAnsi="Arial" w:cs="Arial"/>
          <w:color w:val="000000"/>
        </w:rPr>
        <w:t xml:space="preserve">…………………………………………………...………..…. </w:t>
      </w:r>
    </w:p>
    <w:p w:rsidR="002F0825" w:rsidRPr="00936B76" w:rsidRDefault="002F0825" w:rsidP="002F0825">
      <w:pPr>
        <w:numPr>
          <w:ilvl w:val="0"/>
          <w:numId w:val="25"/>
        </w:numPr>
        <w:tabs>
          <w:tab w:val="num" w:pos="2151"/>
        </w:tabs>
        <w:spacing w:after="0" w:line="400" w:lineRule="atLeast"/>
        <w:jc w:val="both"/>
        <w:rPr>
          <w:rFonts w:ascii="Arial" w:hAnsi="Arial" w:cs="Arial"/>
        </w:rPr>
      </w:pPr>
      <w:r w:rsidRPr="00936B76">
        <w:rPr>
          <w:rFonts w:ascii="Arial" w:hAnsi="Arial" w:cs="Arial"/>
          <w:color w:val="000000"/>
        </w:rPr>
        <w:t xml:space="preserve">Oświadczam, że </w:t>
      </w:r>
      <w:r w:rsidRPr="00936B76">
        <w:rPr>
          <w:rFonts w:ascii="Arial" w:hAnsi="Arial" w:cs="Arial"/>
        </w:rPr>
        <w:t xml:space="preserve">okresie ostatnich  3 lat przed  upływem  terminu  składania  ofert (a  jeżeli okres  prowadzenia  działalności  jest  krótszy, w  tym  okresie), zrealizowałem co najmniej …………. kursów </w:t>
      </w:r>
      <w:r w:rsidRPr="00936B76">
        <w:rPr>
          <w:rFonts w:ascii="Arial" w:eastAsia="MSTT31f16d5a04o187074S00" w:hAnsi="Arial" w:cs="Arial"/>
        </w:rPr>
        <w:t>Asesora AC/DC</w:t>
      </w:r>
      <w:r w:rsidRPr="00936B76">
        <w:rPr>
          <w:rFonts w:ascii="Arial" w:hAnsi="Arial" w:cs="Arial"/>
        </w:rPr>
        <w:t>.</w:t>
      </w:r>
    </w:p>
    <w:p w:rsidR="002F0825" w:rsidRPr="00936B76" w:rsidRDefault="002F0825" w:rsidP="002F0825">
      <w:pPr>
        <w:numPr>
          <w:ilvl w:val="0"/>
          <w:numId w:val="25"/>
        </w:numPr>
        <w:tabs>
          <w:tab w:val="num" w:pos="2151"/>
        </w:tabs>
        <w:spacing w:after="0" w:line="400" w:lineRule="atLeast"/>
        <w:jc w:val="both"/>
        <w:rPr>
          <w:rFonts w:ascii="Arial" w:hAnsi="Arial" w:cs="Arial"/>
        </w:rPr>
      </w:pPr>
      <w:r w:rsidRPr="00936B76">
        <w:rPr>
          <w:rFonts w:ascii="Arial" w:hAnsi="Arial" w:cs="Arial"/>
        </w:rPr>
        <w:t>Oświadczam, że cena oferty zawiera wszystkie koszty usługi konieczne do prawidłowego zrealizowania przedmiotu zamówienia.</w:t>
      </w:r>
    </w:p>
    <w:p w:rsidR="002F0825" w:rsidRPr="00936B76" w:rsidRDefault="002F0825" w:rsidP="002F0825">
      <w:pPr>
        <w:numPr>
          <w:ilvl w:val="0"/>
          <w:numId w:val="25"/>
        </w:numPr>
        <w:tabs>
          <w:tab w:val="num" w:pos="2151"/>
        </w:tabs>
        <w:spacing w:after="0" w:line="400" w:lineRule="atLeast"/>
        <w:jc w:val="both"/>
        <w:rPr>
          <w:rFonts w:ascii="Arial" w:hAnsi="Arial" w:cs="Arial"/>
        </w:rPr>
      </w:pPr>
      <w:r w:rsidRPr="00936B76">
        <w:rPr>
          <w:rFonts w:ascii="Arial" w:hAnsi="Arial" w:cs="Arial"/>
        </w:rPr>
        <w:t>Oświadczam, że zapoznałem się z zapytaniem ofertowym, nie wnoszę żadnych zastrzeżeń oraz uzyskałem niezbędne informacje do przygotowania oferty.</w:t>
      </w:r>
    </w:p>
    <w:p w:rsidR="002F0825" w:rsidRPr="00936B76" w:rsidRDefault="002F0825" w:rsidP="002F0825">
      <w:pPr>
        <w:numPr>
          <w:ilvl w:val="0"/>
          <w:numId w:val="25"/>
        </w:numPr>
        <w:tabs>
          <w:tab w:val="num" w:pos="2151"/>
        </w:tabs>
        <w:spacing w:after="0" w:line="400" w:lineRule="atLeast"/>
        <w:jc w:val="both"/>
        <w:rPr>
          <w:rFonts w:ascii="Arial" w:hAnsi="Arial" w:cs="Arial"/>
        </w:rPr>
      </w:pPr>
      <w:r w:rsidRPr="00936B76">
        <w:rPr>
          <w:rFonts w:ascii="Arial" w:hAnsi="Arial" w:cs="Arial"/>
          <w:color w:val="000000"/>
        </w:rPr>
        <w:t>Oświadczam, że uważam się za związanego ofertą przez czas okres 30 dni.</w:t>
      </w:r>
    </w:p>
    <w:p w:rsidR="002F0825" w:rsidRPr="00936B76" w:rsidRDefault="002F0825" w:rsidP="002F0825">
      <w:pPr>
        <w:numPr>
          <w:ilvl w:val="0"/>
          <w:numId w:val="25"/>
        </w:numPr>
        <w:tabs>
          <w:tab w:val="num" w:pos="2151"/>
        </w:tabs>
        <w:spacing w:after="0" w:line="400" w:lineRule="atLeast"/>
        <w:jc w:val="both"/>
        <w:rPr>
          <w:rFonts w:ascii="Arial" w:hAnsi="Arial" w:cs="Arial"/>
        </w:rPr>
      </w:pPr>
      <w:r w:rsidRPr="00936B76">
        <w:rPr>
          <w:rFonts w:ascii="Arial" w:hAnsi="Arial" w:cs="Arial"/>
          <w:color w:val="000000"/>
        </w:rPr>
        <w:t>Oświadczam, że załączony do Zapytania Ofertowego wzór umowy został przeze mnie zaakceptowany bez zastrzeżeń i zobowiązuję się w przypadku wyboru mojej oferty do zawarcia umowy w miejscu i terminie wyznaczonym przez Zamawiającego.</w:t>
      </w:r>
    </w:p>
    <w:p w:rsidR="002F0825" w:rsidRPr="00936B76" w:rsidRDefault="002F0825" w:rsidP="002F0825">
      <w:pPr>
        <w:numPr>
          <w:ilvl w:val="0"/>
          <w:numId w:val="25"/>
        </w:numPr>
        <w:tabs>
          <w:tab w:val="num" w:pos="2151"/>
        </w:tabs>
        <w:spacing w:after="0" w:line="400" w:lineRule="atLeast"/>
        <w:jc w:val="both"/>
        <w:rPr>
          <w:rFonts w:ascii="Arial" w:hAnsi="Arial" w:cs="Arial"/>
          <w:color w:val="000000"/>
        </w:rPr>
      </w:pPr>
      <w:r w:rsidRPr="00936B76">
        <w:rPr>
          <w:rFonts w:ascii="Arial" w:hAnsi="Arial" w:cs="Arial"/>
          <w:color w:val="000000"/>
        </w:rPr>
        <w:t>Przedmiot zamówienia zamierzamy:</w:t>
      </w:r>
    </w:p>
    <w:p w:rsidR="002F0825" w:rsidRPr="00936B76" w:rsidRDefault="002F0825" w:rsidP="002F0825">
      <w:pPr>
        <w:spacing w:after="0" w:line="400" w:lineRule="atLeast"/>
        <w:ind w:left="360" w:firstLine="348"/>
        <w:jc w:val="both"/>
        <w:rPr>
          <w:rFonts w:ascii="Arial" w:hAnsi="Arial" w:cs="Arial"/>
          <w:color w:val="000000"/>
        </w:rPr>
      </w:pPr>
      <w:r w:rsidRPr="00936B76">
        <w:rPr>
          <w:rFonts w:ascii="Arial" w:hAnsi="Arial" w:cs="Arial"/>
          <w:color w:val="000000"/>
        </w:rPr>
        <w:t>- wykonać sami*;</w:t>
      </w:r>
    </w:p>
    <w:p w:rsidR="002F0825" w:rsidRPr="00936B76" w:rsidRDefault="002F0825" w:rsidP="002F0825">
      <w:pPr>
        <w:spacing w:after="0" w:line="400" w:lineRule="atLeast"/>
        <w:ind w:left="360" w:firstLine="348"/>
        <w:jc w:val="both"/>
        <w:rPr>
          <w:rFonts w:ascii="Arial" w:hAnsi="Arial" w:cs="Arial"/>
          <w:color w:val="000000"/>
        </w:rPr>
      </w:pPr>
      <w:r w:rsidRPr="00936B76">
        <w:rPr>
          <w:rFonts w:ascii="Arial" w:hAnsi="Arial" w:cs="Arial"/>
          <w:color w:val="000000"/>
        </w:rPr>
        <w:t>- powierzyć podwykonawcom w części dotyczącej:……………………………………… *</w:t>
      </w:r>
    </w:p>
    <w:p w:rsidR="002F0825" w:rsidRPr="00936B76" w:rsidRDefault="002F0825" w:rsidP="002F0825">
      <w:pPr>
        <w:numPr>
          <w:ilvl w:val="0"/>
          <w:numId w:val="25"/>
        </w:numPr>
        <w:tabs>
          <w:tab w:val="num" w:pos="2151"/>
        </w:tabs>
        <w:spacing w:after="0" w:line="400" w:lineRule="atLeast"/>
        <w:jc w:val="both"/>
        <w:rPr>
          <w:rFonts w:ascii="Arial" w:hAnsi="Arial" w:cs="Arial"/>
        </w:rPr>
      </w:pPr>
      <w:r w:rsidRPr="00936B76">
        <w:rPr>
          <w:rFonts w:ascii="Arial" w:hAnsi="Arial" w:cs="Arial"/>
        </w:rPr>
        <w:t>Załącznikami do niniejszego formularza stanowiącymi integralną część oferty są:</w:t>
      </w:r>
    </w:p>
    <w:p w:rsidR="002F0825" w:rsidRPr="00936B76" w:rsidRDefault="002F0825" w:rsidP="002F0825">
      <w:pPr>
        <w:numPr>
          <w:ilvl w:val="1"/>
          <w:numId w:val="25"/>
        </w:numPr>
        <w:tabs>
          <w:tab w:val="num" w:pos="1440"/>
        </w:tabs>
        <w:spacing w:after="0" w:line="400" w:lineRule="atLeast"/>
        <w:jc w:val="both"/>
        <w:rPr>
          <w:rFonts w:ascii="Arial" w:hAnsi="Arial" w:cs="Arial"/>
        </w:rPr>
      </w:pPr>
      <w:r w:rsidRPr="00936B76">
        <w:rPr>
          <w:rFonts w:ascii="Arial" w:hAnsi="Arial" w:cs="Arial"/>
        </w:rPr>
        <w:t>…...............................................       c) …......................................................</w:t>
      </w:r>
    </w:p>
    <w:p w:rsidR="002F0825" w:rsidRPr="00936B76" w:rsidRDefault="002F0825" w:rsidP="002F0825">
      <w:pPr>
        <w:numPr>
          <w:ilvl w:val="1"/>
          <w:numId w:val="25"/>
        </w:numPr>
        <w:tabs>
          <w:tab w:val="num" w:pos="1440"/>
        </w:tabs>
        <w:spacing w:after="0" w:line="400" w:lineRule="atLeast"/>
        <w:jc w:val="both"/>
        <w:rPr>
          <w:rFonts w:ascii="Arial" w:hAnsi="Arial" w:cs="Arial"/>
        </w:rPr>
      </w:pPr>
      <w:r w:rsidRPr="00936B76">
        <w:rPr>
          <w:rFonts w:ascii="Arial" w:hAnsi="Arial" w:cs="Arial"/>
        </w:rPr>
        <w:t>…...............................................…    d)</w:t>
      </w:r>
      <w:r w:rsidRPr="00936B76">
        <w:rPr>
          <w:rFonts w:ascii="Arial" w:hAnsi="Arial" w:cs="Arial"/>
        </w:rPr>
        <w:tab/>
        <w:t>...............................................</w:t>
      </w:r>
    </w:p>
    <w:p w:rsidR="002F0825" w:rsidRPr="00936B76" w:rsidRDefault="002F0825" w:rsidP="002F0825">
      <w:pPr>
        <w:numPr>
          <w:ilvl w:val="0"/>
          <w:numId w:val="25"/>
        </w:numPr>
        <w:tabs>
          <w:tab w:val="num" w:pos="2151"/>
        </w:tabs>
        <w:spacing w:after="0" w:line="400" w:lineRule="atLeast"/>
        <w:jc w:val="both"/>
        <w:rPr>
          <w:rFonts w:ascii="Arial" w:hAnsi="Arial" w:cs="Arial"/>
        </w:rPr>
      </w:pPr>
      <w:r w:rsidRPr="00936B76">
        <w:rPr>
          <w:rFonts w:ascii="Arial" w:hAnsi="Arial" w:cs="Arial"/>
        </w:rPr>
        <w:t>Ofertę niniejszą wraz z załącznikami i dokumentami składamy na …… kolejno ponumerowanych stronach.</w:t>
      </w:r>
    </w:p>
    <w:p w:rsidR="002F0825" w:rsidRPr="00936B76" w:rsidRDefault="002F0825" w:rsidP="002F0825">
      <w:pPr>
        <w:tabs>
          <w:tab w:val="num" w:pos="2151"/>
        </w:tabs>
        <w:spacing w:after="0" w:line="400" w:lineRule="atLeast"/>
        <w:ind w:left="360"/>
        <w:jc w:val="both"/>
        <w:rPr>
          <w:rFonts w:ascii="Arial" w:hAnsi="Arial" w:cs="Arial"/>
        </w:rPr>
      </w:pPr>
    </w:p>
    <w:p w:rsidR="002F0825" w:rsidRPr="00936B76" w:rsidRDefault="002F0825" w:rsidP="002F0825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936B76">
        <w:rPr>
          <w:rFonts w:ascii="Arial" w:hAnsi="Arial" w:cs="Arial"/>
        </w:rPr>
        <w:t xml:space="preserve">Miejscowość, data: …………2019 r                     </w:t>
      </w:r>
      <w:r w:rsidRPr="00936B76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2F0825" w:rsidRPr="00936B76" w:rsidRDefault="002F0825" w:rsidP="002F0825">
      <w:pPr>
        <w:spacing w:after="0" w:line="240" w:lineRule="auto"/>
        <w:ind w:left="4321"/>
        <w:jc w:val="center"/>
        <w:rPr>
          <w:rFonts w:ascii="Arial" w:hAnsi="Arial" w:cs="Arial"/>
          <w:sz w:val="20"/>
          <w:szCs w:val="20"/>
        </w:rPr>
      </w:pPr>
      <w:r w:rsidRPr="00936B76">
        <w:rPr>
          <w:rFonts w:ascii="Arial" w:hAnsi="Arial" w:cs="Arial"/>
          <w:sz w:val="20"/>
          <w:szCs w:val="20"/>
        </w:rPr>
        <w:t>(podpis Wykonawcy/Wykonawców lub osoby</w:t>
      </w:r>
    </w:p>
    <w:p w:rsidR="002F0825" w:rsidRPr="00936B76" w:rsidRDefault="002F0825" w:rsidP="002F0825">
      <w:pPr>
        <w:spacing w:after="0" w:line="240" w:lineRule="auto"/>
        <w:ind w:left="4321"/>
        <w:jc w:val="center"/>
        <w:rPr>
          <w:rFonts w:ascii="Arial" w:hAnsi="Arial" w:cs="Arial"/>
          <w:sz w:val="20"/>
          <w:szCs w:val="20"/>
        </w:rPr>
      </w:pPr>
      <w:r w:rsidRPr="00936B76">
        <w:rPr>
          <w:rFonts w:ascii="Arial" w:hAnsi="Arial" w:cs="Arial"/>
          <w:sz w:val="20"/>
          <w:szCs w:val="20"/>
        </w:rPr>
        <w:t>upoważnione do reprezentowania Wykonawcy)</w:t>
      </w:r>
    </w:p>
    <w:p w:rsidR="00DB1BE4" w:rsidRPr="002F0825" w:rsidRDefault="00DB1BE4" w:rsidP="002F0825"/>
    <w:sectPr w:rsidR="00DB1BE4" w:rsidRPr="002F0825" w:rsidSect="004F1515">
      <w:headerReference w:type="default" r:id="rId7"/>
      <w:footerReference w:type="default" r:id="rId8"/>
      <w:pgSz w:w="11906" w:h="16838"/>
      <w:pgMar w:top="2410" w:right="1417" w:bottom="2268" w:left="1417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025" w:rsidRDefault="00A63025" w:rsidP="00666A02">
      <w:pPr>
        <w:spacing w:after="0" w:line="240" w:lineRule="auto"/>
      </w:pPr>
      <w:r>
        <w:separator/>
      </w:r>
    </w:p>
  </w:endnote>
  <w:endnote w:type="continuationSeparator" w:id="0">
    <w:p w:rsidR="00A63025" w:rsidRDefault="00A63025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BE4" w:rsidRDefault="00DB1BE4" w:rsidP="00B22CED">
    <w:pPr>
      <w:pStyle w:val="Stopka"/>
      <w:pBdr>
        <w:top w:val="single" w:sz="4" w:space="1" w:color="auto"/>
      </w:pBdr>
      <w:jc w:val="center"/>
      <w:rPr>
        <w:sz w:val="16"/>
        <w:szCs w:val="16"/>
      </w:rPr>
    </w:pPr>
  </w:p>
  <w:p w:rsidR="00DB1BE4" w:rsidRDefault="00DB1BE4" w:rsidP="00B22CED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781425" cy="742950"/>
          <wp:effectExtent l="0" t="0" r="9525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1BE4" w:rsidRPr="00094E33" w:rsidRDefault="00DB1BE4" w:rsidP="00094E33">
    <w:pPr>
      <w:pStyle w:val="Stopka"/>
      <w:jc w:val="center"/>
      <w:rPr>
        <w:sz w:val="16"/>
        <w:szCs w:val="16"/>
      </w:rPr>
    </w:pPr>
    <w:r w:rsidRPr="00094E33">
      <w:rPr>
        <w:sz w:val="16"/>
        <w:szCs w:val="16"/>
      </w:rPr>
      <w:t>Projekt „Czas na rozwój z Biurem Karier” nr POWR.03.01.00-00-B091/15 jest współfinansowany ze środków Europejskiego Funduszu</w:t>
    </w:r>
  </w:p>
  <w:p w:rsidR="00DB1BE4" w:rsidRPr="00094E33" w:rsidRDefault="00DB1BE4" w:rsidP="00094E33">
    <w:pPr>
      <w:pStyle w:val="Stopka"/>
      <w:jc w:val="center"/>
      <w:rPr>
        <w:sz w:val="16"/>
        <w:szCs w:val="16"/>
      </w:rPr>
    </w:pPr>
    <w:r w:rsidRPr="00094E33">
      <w:rPr>
        <w:sz w:val="16"/>
        <w:szCs w:val="16"/>
      </w:rPr>
      <w:t>Społecznego w ramach Programu Operacyjnego Wiedza Edukacja Rozwój</w:t>
    </w:r>
  </w:p>
  <w:p w:rsidR="00DB1BE4" w:rsidRPr="00DA5D89" w:rsidRDefault="00DB1BE4" w:rsidP="00B22CED">
    <w:pPr>
      <w:pStyle w:val="Stopka"/>
      <w:jc w:val="center"/>
      <w:rPr>
        <w:sz w:val="16"/>
        <w:szCs w:val="16"/>
      </w:rPr>
    </w:pPr>
  </w:p>
  <w:p w:rsidR="00DB1BE4" w:rsidRPr="002A5496" w:rsidRDefault="00DB1BE4" w:rsidP="00B22CED">
    <w:pPr>
      <w:pStyle w:val="Stopka"/>
    </w:pPr>
  </w:p>
  <w:p w:rsidR="00DB1BE4" w:rsidRPr="00B22CED" w:rsidRDefault="00DB1BE4" w:rsidP="00B22C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025" w:rsidRDefault="00A63025" w:rsidP="00666A02">
      <w:pPr>
        <w:spacing w:after="0" w:line="240" w:lineRule="auto"/>
      </w:pPr>
      <w:r>
        <w:separator/>
      </w:r>
    </w:p>
  </w:footnote>
  <w:footnote w:type="continuationSeparator" w:id="0">
    <w:p w:rsidR="00A63025" w:rsidRDefault="00A63025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BE4" w:rsidRDefault="00DB1BE4">
    <w:pPr>
      <w:pStyle w:val="Nagwek"/>
    </w:pPr>
    <w:r>
      <w:rPr>
        <w:noProof/>
        <w:lang w:eastAsia="pl-PL"/>
      </w:rPr>
      <w:drawing>
        <wp:inline distT="0" distB="0" distL="0" distR="0">
          <wp:extent cx="5734050" cy="628650"/>
          <wp:effectExtent l="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hint="default"/>
        <w:color w:val="000000"/>
        <w:sz w:val="20"/>
        <w:szCs w:val="20"/>
      </w:rPr>
    </w:lvl>
  </w:abstractNum>
  <w:abstractNum w:abstractNumId="4">
    <w:nsid w:val="00000011"/>
    <w:multiLevelType w:val="multilevel"/>
    <w:tmpl w:val="00000011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8"/>
    <w:multiLevelType w:val="singleLevel"/>
    <w:tmpl w:val="00000028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</w:abstractNum>
  <w:abstractNum w:abstractNumId="6">
    <w:nsid w:val="03D95A87"/>
    <w:multiLevelType w:val="hybridMultilevel"/>
    <w:tmpl w:val="08CA68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5426917"/>
    <w:multiLevelType w:val="hybridMultilevel"/>
    <w:tmpl w:val="C9A2C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9C2D11"/>
    <w:multiLevelType w:val="hybridMultilevel"/>
    <w:tmpl w:val="28769DBE"/>
    <w:lvl w:ilvl="0" w:tplc="353A7A4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0">
    <w:nsid w:val="0DD841F8"/>
    <w:multiLevelType w:val="hybridMultilevel"/>
    <w:tmpl w:val="906E5562"/>
    <w:lvl w:ilvl="0" w:tplc="08564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76647F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700" w:hanging="360"/>
      </w:pPr>
      <w:rPr>
        <w:rFonts w:ascii="Symbol" w:eastAsia="Times New Roman" w:hAnsi="Symbol" w:hint="default"/>
      </w:rPr>
    </w:lvl>
    <w:lvl w:ilvl="4" w:tplc="60F89DB8">
      <w:start w:val="1"/>
      <w:numFmt w:val="decimal"/>
      <w:lvlText w:val="%5)"/>
      <w:lvlJc w:val="left"/>
      <w:pPr>
        <w:ind w:left="342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02923C3"/>
    <w:multiLevelType w:val="hybridMultilevel"/>
    <w:tmpl w:val="4A0E84A0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A37A37"/>
    <w:multiLevelType w:val="hybridMultilevel"/>
    <w:tmpl w:val="BFB65A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AE6031"/>
    <w:multiLevelType w:val="hybridMultilevel"/>
    <w:tmpl w:val="095C7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D87727"/>
    <w:multiLevelType w:val="hybridMultilevel"/>
    <w:tmpl w:val="B94C06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5D257AB"/>
    <w:multiLevelType w:val="hybridMultilevel"/>
    <w:tmpl w:val="F5D0E3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6823B9B"/>
    <w:multiLevelType w:val="multilevel"/>
    <w:tmpl w:val="F740E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7B000ED"/>
    <w:multiLevelType w:val="hybridMultilevel"/>
    <w:tmpl w:val="6B7833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19A212D0"/>
    <w:multiLevelType w:val="hybridMultilevel"/>
    <w:tmpl w:val="1B8C5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19E6F8F"/>
    <w:multiLevelType w:val="hybridMultilevel"/>
    <w:tmpl w:val="2B387628"/>
    <w:lvl w:ilvl="0" w:tplc="42F8A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22C254B"/>
    <w:multiLevelType w:val="hybridMultilevel"/>
    <w:tmpl w:val="D9E0EF32"/>
    <w:lvl w:ilvl="0" w:tplc="08564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CE4B69"/>
    <w:multiLevelType w:val="multilevel"/>
    <w:tmpl w:val="86B67C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BA3FFC"/>
    <w:multiLevelType w:val="hybridMultilevel"/>
    <w:tmpl w:val="A5C61570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945D85"/>
    <w:multiLevelType w:val="hybridMultilevel"/>
    <w:tmpl w:val="22240FF4"/>
    <w:lvl w:ilvl="0" w:tplc="3DB01C92">
      <w:start w:val="1"/>
      <w:numFmt w:val="decimal"/>
      <w:isLgl/>
      <w:lvlText w:val="2.%1"/>
      <w:lvlJc w:val="left"/>
      <w:pPr>
        <w:tabs>
          <w:tab w:val="num" w:pos="1134"/>
        </w:tabs>
        <w:ind w:left="68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1B7470"/>
    <w:multiLevelType w:val="hybridMultilevel"/>
    <w:tmpl w:val="8B5259B2"/>
    <w:lvl w:ilvl="0" w:tplc="B204DC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5127B1"/>
    <w:multiLevelType w:val="multilevel"/>
    <w:tmpl w:val="B61E4C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B450BF"/>
    <w:multiLevelType w:val="hybridMultilevel"/>
    <w:tmpl w:val="E33AAE32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8">
    <w:nsid w:val="33DB132C"/>
    <w:multiLevelType w:val="multilevel"/>
    <w:tmpl w:val="570CE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D87F6D"/>
    <w:multiLevelType w:val="hybridMultilevel"/>
    <w:tmpl w:val="A0CC2A98"/>
    <w:lvl w:ilvl="0" w:tplc="993C2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78D5E13"/>
    <w:multiLevelType w:val="hybridMultilevel"/>
    <w:tmpl w:val="871014A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3AD4217A"/>
    <w:multiLevelType w:val="hybridMultilevel"/>
    <w:tmpl w:val="03CC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B89371F"/>
    <w:multiLevelType w:val="hybridMultilevel"/>
    <w:tmpl w:val="D944AE12"/>
    <w:lvl w:ilvl="0" w:tplc="353A7A4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3CA07BB8"/>
    <w:multiLevelType w:val="hybridMultilevel"/>
    <w:tmpl w:val="734A4BC4"/>
    <w:lvl w:ilvl="0" w:tplc="1972B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9B1539"/>
    <w:multiLevelType w:val="multilevel"/>
    <w:tmpl w:val="D700D4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3E5BA7"/>
    <w:multiLevelType w:val="hybridMultilevel"/>
    <w:tmpl w:val="DA36E6A6"/>
    <w:lvl w:ilvl="0" w:tplc="70A4E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18C616E"/>
    <w:multiLevelType w:val="hybridMultilevel"/>
    <w:tmpl w:val="3AFC2E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3A7A4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3AE2FFF"/>
    <w:multiLevelType w:val="multilevel"/>
    <w:tmpl w:val="0840C384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lowerLetter"/>
      <w:lvlText w:val="%2."/>
      <w:lvlJc w:val="left"/>
      <w:pPr>
        <w:ind w:left="740" w:hanging="360"/>
      </w:pPr>
    </w:lvl>
    <w:lvl w:ilvl="2">
      <w:start w:val="1"/>
      <w:numFmt w:val="lowerRoman"/>
      <w:lvlText w:val="%3."/>
      <w:lvlJc w:val="right"/>
      <w:pPr>
        <w:ind w:left="1460" w:hanging="180"/>
      </w:pPr>
    </w:lvl>
    <w:lvl w:ilvl="3">
      <w:start w:val="1"/>
      <w:numFmt w:val="decimal"/>
      <w:lvlText w:val="%4."/>
      <w:lvlJc w:val="left"/>
      <w:pPr>
        <w:ind w:left="2180" w:hanging="360"/>
      </w:pPr>
    </w:lvl>
    <w:lvl w:ilvl="4">
      <w:start w:val="1"/>
      <w:numFmt w:val="lowerLetter"/>
      <w:lvlText w:val="%5."/>
      <w:lvlJc w:val="left"/>
      <w:pPr>
        <w:ind w:left="2900" w:hanging="360"/>
      </w:pPr>
    </w:lvl>
    <w:lvl w:ilvl="5">
      <w:start w:val="1"/>
      <w:numFmt w:val="lowerRoman"/>
      <w:lvlText w:val="%6."/>
      <w:lvlJc w:val="right"/>
      <w:pPr>
        <w:ind w:left="3620" w:hanging="180"/>
      </w:pPr>
    </w:lvl>
    <w:lvl w:ilvl="6">
      <w:start w:val="1"/>
      <w:numFmt w:val="decimal"/>
      <w:lvlText w:val="%7."/>
      <w:lvlJc w:val="left"/>
      <w:pPr>
        <w:ind w:left="4340" w:hanging="360"/>
      </w:pPr>
    </w:lvl>
    <w:lvl w:ilvl="7">
      <w:start w:val="1"/>
      <w:numFmt w:val="lowerLetter"/>
      <w:lvlText w:val="%8."/>
      <w:lvlJc w:val="left"/>
      <w:pPr>
        <w:ind w:left="5060" w:hanging="360"/>
      </w:pPr>
    </w:lvl>
    <w:lvl w:ilvl="8">
      <w:start w:val="1"/>
      <w:numFmt w:val="lowerRoman"/>
      <w:lvlText w:val="%9."/>
      <w:lvlJc w:val="right"/>
      <w:pPr>
        <w:ind w:left="5780" w:hanging="180"/>
      </w:pPr>
    </w:lvl>
  </w:abstractNum>
  <w:abstractNum w:abstractNumId="38">
    <w:nsid w:val="43F67736"/>
    <w:multiLevelType w:val="hybridMultilevel"/>
    <w:tmpl w:val="C4CC4CC8"/>
    <w:lvl w:ilvl="0" w:tplc="F8240B9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67C43F1"/>
    <w:multiLevelType w:val="hybridMultilevel"/>
    <w:tmpl w:val="EED05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4F83193E"/>
    <w:multiLevelType w:val="hybridMultilevel"/>
    <w:tmpl w:val="4CE8B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1DD5E37"/>
    <w:multiLevelType w:val="hybridMultilevel"/>
    <w:tmpl w:val="71B477D2"/>
    <w:lvl w:ilvl="0" w:tplc="993C2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520855ED"/>
    <w:multiLevelType w:val="hybridMultilevel"/>
    <w:tmpl w:val="35208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2332B0F"/>
    <w:multiLevelType w:val="hybridMultilevel"/>
    <w:tmpl w:val="4CF0F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5A44AD2"/>
    <w:multiLevelType w:val="hybridMultilevel"/>
    <w:tmpl w:val="DE68F198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562872F3"/>
    <w:multiLevelType w:val="multilevel"/>
    <w:tmpl w:val="C4163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5EF36CDE"/>
    <w:multiLevelType w:val="hybridMultilevel"/>
    <w:tmpl w:val="4DC85034"/>
    <w:lvl w:ilvl="0" w:tplc="4C9A22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5F396554"/>
    <w:multiLevelType w:val="multilevel"/>
    <w:tmpl w:val="2D5ECA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CE3136"/>
    <w:multiLevelType w:val="hybridMultilevel"/>
    <w:tmpl w:val="C0C282DE"/>
    <w:lvl w:ilvl="0" w:tplc="AC96A1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nsid w:val="62F35A65"/>
    <w:multiLevelType w:val="hybridMultilevel"/>
    <w:tmpl w:val="43BE5926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5540882"/>
    <w:multiLevelType w:val="multilevel"/>
    <w:tmpl w:val="35F682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8B7A0E"/>
    <w:multiLevelType w:val="hybridMultilevel"/>
    <w:tmpl w:val="87065E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7E93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1BE383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1AE2F6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67D40CB6"/>
    <w:multiLevelType w:val="hybridMultilevel"/>
    <w:tmpl w:val="BE02E7E4"/>
    <w:lvl w:ilvl="0" w:tplc="00000005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540326"/>
    <w:multiLevelType w:val="hybridMultilevel"/>
    <w:tmpl w:val="82C67C6A"/>
    <w:lvl w:ilvl="0" w:tplc="00000005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E859EC"/>
    <w:multiLevelType w:val="hybridMultilevel"/>
    <w:tmpl w:val="E722AF9E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7A3458"/>
    <w:multiLevelType w:val="hybridMultilevel"/>
    <w:tmpl w:val="8F9A7D38"/>
    <w:lvl w:ilvl="0" w:tplc="6E0C1B58">
      <w:start w:val="1"/>
      <w:numFmt w:val="decimal"/>
      <w:lvlText w:val="%1."/>
      <w:lvlJc w:val="left"/>
      <w:pPr>
        <w:tabs>
          <w:tab w:val="num" w:pos="851"/>
        </w:tabs>
        <w:ind w:left="-76" w:firstLine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7">
    <w:nsid w:val="6E934535"/>
    <w:multiLevelType w:val="hybridMultilevel"/>
    <w:tmpl w:val="85D2514A"/>
    <w:lvl w:ilvl="0" w:tplc="70A4E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6E95278E"/>
    <w:multiLevelType w:val="hybridMultilevel"/>
    <w:tmpl w:val="658C0E72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F723975"/>
    <w:multiLevelType w:val="hybridMultilevel"/>
    <w:tmpl w:val="D3CA78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2B973D0"/>
    <w:multiLevelType w:val="hybridMultilevel"/>
    <w:tmpl w:val="7DDE4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90911C1"/>
    <w:multiLevelType w:val="hybridMultilevel"/>
    <w:tmpl w:val="86F6196C"/>
    <w:lvl w:ilvl="0" w:tplc="70A4E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7A196701"/>
    <w:multiLevelType w:val="hybridMultilevel"/>
    <w:tmpl w:val="C406B7F6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BA83E9C"/>
    <w:multiLevelType w:val="hybridMultilevel"/>
    <w:tmpl w:val="6A48E9C8"/>
    <w:lvl w:ilvl="0" w:tplc="F9CA6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8"/>
  </w:num>
  <w:num w:numId="2">
    <w:abstractNumId w:val="33"/>
  </w:num>
  <w:num w:numId="3">
    <w:abstractNumId w:val="24"/>
  </w:num>
  <w:num w:numId="4">
    <w:abstractNumId w:val="14"/>
  </w:num>
  <w:num w:numId="5">
    <w:abstractNumId w:val="23"/>
  </w:num>
  <w:num w:numId="6">
    <w:abstractNumId w:val="44"/>
  </w:num>
  <w:num w:numId="7">
    <w:abstractNumId w:val="58"/>
  </w:num>
  <w:num w:numId="8">
    <w:abstractNumId w:val="31"/>
  </w:num>
  <w:num w:numId="9">
    <w:abstractNumId w:val="60"/>
  </w:num>
  <w:num w:numId="10">
    <w:abstractNumId w:val="62"/>
  </w:num>
  <w:num w:numId="11">
    <w:abstractNumId w:val="55"/>
  </w:num>
  <w:num w:numId="12">
    <w:abstractNumId w:val="12"/>
  </w:num>
  <w:num w:numId="13">
    <w:abstractNumId w:val="30"/>
  </w:num>
  <w:num w:numId="14">
    <w:abstractNumId w:val="13"/>
  </w:num>
  <w:num w:numId="15">
    <w:abstractNumId w:val="10"/>
  </w:num>
  <w:num w:numId="16">
    <w:abstractNumId w:val="32"/>
  </w:num>
  <w:num w:numId="17">
    <w:abstractNumId w:val="50"/>
  </w:num>
  <w:num w:numId="18">
    <w:abstractNumId w:val="17"/>
  </w:num>
  <w:num w:numId="19">
    <w:abstractNumId w:val="19"/>
  </w:num>
  <w:num w:numId="20">
    <w:abstractNumId w:val="9"/>
  </w:num>
  <w:num w:numId="21">
    <w:abstractNumId w:val="11"/>
  </w:num>
  <w:num w:numId="22">
    <w:abstractNumId w:val="41"/>
  </w:num>
  <w:num w:numId="23">
    <w:abstractNumId w:val="45"/>
  </w:num>
  <w:num w:numId="24">
    <w:abstractNumId w:val="46"/>
  </w:num>
  <w:num w:numId="25">
    <w:abstractNumId w:val="36"/>
  </w:num>
  <w:num w:numId="26">
    <w:abstractNumId w:val="4"/>
  </w:num>
  <w:num w:numId="27">
    <w:abstractNumId w:val="56"/>
  </w:num>
  <w:num w:numId="28">
    <w:abstractNumId w:val="39"/>
  </w:num>
  <w:num w:numId="29">
    <w:abstractNumId w:val="63"/>
  </w:num>
  <w:num w:numId="30">
    <w:abstractNumId w:val="57"/>
  </w:num>
  <w:num w:numId="31">
    <w:abstractNumId w:val="15"/>
  </w:num>
  <w:num w:numId="32">
    <w:abstractNumId w:val="42"/>
  </w:num>
  <w:num w:numId="33">
    <w:abstractNumId w:val="20"/>
  </w:num>
  <w:num w:numId="34">
    <w:abstractNumId w:val="29"/>
  </w:num>
  <w:num w:numId="35">
    <w:abstractNumId w:val="52"/>
  </w:num>
  <w:num w:numId="36">
    <w:abstractNumId w:val="61"/>
  </w:num>
  <w:num w:numId="37">
    <w:abstractNumId w:val="35"/>
  </w:num>
  <w:num w:numId="38">
    <w:abstractNumId w:val="6"/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</w:num>
  <w:num w:numId="41">
    <w:abstractNumId w:val="8"/>
  </w:num>
  <w:num w:numId="42">
    <w:abstractNumId w:val="21"/>
  </w:num>
  <w:num w:numId="43">
    <w:abstractNumId w:val="0"/>
  </w:num>
  <w:num w:numId="44">
    <w:abstractNumId w:val="1"/>
  </w:num>
  <w:num w:numId="45">
    <w:abstractNumId w:val="2"/>
  </w:num>
  <w:num w:numId="46">
    <w:abstractNumId w:val="28"/>
  </w:num>
  <w:num w:numId="47">
    <w:abstractNumId w:val="48"/>
  </w:num>
  <w:num w:numId="48">
    <w:abstractNumId w:val="22"/>
  </w:num>
  <w:num w:numId="49">
    <w:abstractNumId w:val="26"/>
  </w:num>
  <w:num w:numId="50">
    <w:abstractNumId w:val="34"/>
  </w:num>
  <w:num w:numId="51">
    <w:abstractNumId w:val="51"/>
  </w:num>
  <w:num w:numId="52">
    <w:abstractNumId w:val="37"/>
  </w:num>
  <w:num w:numId="53">
    <w:abstractNumId w:val="25"/>
  </w:num>
  <w:num w:numId="54">
    <w:abstractNumId w:val="18"/>
  </w:num>
  <w:num w:numId="55">
    <w:abstractNumId w:val="43"/>
  </w:num>
  <w:num w:numId="56">
    <w:abstractNumId w:val="59"/>
  </w:num>
  <w:num w:numId="57">
    <w:abstractNumId w:val="7"/>
  </w:num>
  <w:num w:numId="58">
    <w:abstractNumId w:val="40"/>
  </w:num>
  <w:num w:numId="59">
    <w:abstractNumId w:val="16"/>
  </w:num>
  <w:num w:numId="60">
    <w:abstractNumId w:val="53"/>
  </w:num>
  <w:num w:numId="61">
    <w:abstractNumId w:val="27"/>
  </w:num>
  <w:num w:numId="62">
    <w:abstractNumId w:val="5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03FD3"/>
    <w:rsid w:val="000053BF"/>
    <w:rsid w:val="0001351A"/>
    <w:rsid w:val="000217D7"/>
    <w:rsid w:val="00030D8A"/>
    <w:rsid w:val="00034B1B"/>
    <w:rsid w:val="00040812"/>
    <w:rsid w:val="0005355E"/>
    <w:rsid w:val="00060EFB"/>
    <w:rsid w:val="00084CEA"/>
    <w:rsid w:val="00094E33"/>
    <w:rsid w:val="000E6504"/>
    <w:rsid w:val="000E7DB1"/>
    <w:rsid w:val="000F3489"/>
    <w:rsid w:val="00102057"/>
    <w:rsid w:val="001524C4"/>
    <w:rsid w:val="00164774"/>
    <w:rsid w:val="00197506"/>
    <w:rsid w:val="001A4872"/>
    <w:rsid w:val="001C4E53"/>
    <w:rsid w:val="001C5677"/>
    <w:rsid w:val="001E5D56"/>
    <w:rsid w:val="001F49B4"/>
    <w:rsid w:val="00211EE7"/>
    <w:rsid w:val="002139CC"/>
    <w:rsid w:val="00257091"/>
    <w:rsid w:val="0027331E"/>
    <w:rsid w:val="002835B6"/>
    <w:rsid w:val="0028696D"/>
    <w:rsid w:val="0028726C"/>
    <w:rsid w:val="002A5496"/>
    <w:rsid w:val="002B2B19"/>
    <w:rsid w:val="002B541D"/>
    <w:rsid w:val="002C373A"/>
    <w:rsid w:val="002D2415"/>
    <w:rsid w:val="002E711B"/>
    <w:rsid w:val="002F0825"/>
    <w:rsid w:val="002F67BA"/>
    <w:rsid w:val="00307AD1"/>
    <w:rsid w:val="00310BD7"/>
    <w:rsid w:val="00326EA5"/>
    <w:rsid w:val="00342780"/>
    <w:rsid w:val="00343B5A"/>
    <w:rsid w:val="003537AD"/>
    <w:rsid w:val="0035761D"/>
    <w:rsid w:val="0038560C"/>
    <w:rsid w:val="00390F94"/>
    <w:rsid w:val="003A01B0"/>
    <w:rsid w:val="003B0194"/>
    <w:rsid w:val="003B43DF"/>
    <w:rsid w:val="003C06D5"/>
    <w:rsid w:val="003C3FFE"/>
    <w:rsid w:val="003C592B"/>
    <w:rsid w:val="003D2E6A"/>
    <w:rsid w:val="00400787"/>
    <w:rsid w:val="00425205"/>
    <w:rsid w:val="0043099B"/>
    <w:rsid w:val="00430EFD"/>
    <w:rsid w:val="00434DAD"/>
    <w:rsid w:val="0045280F"/>
    <w:rsid w:val="0046043C"/>
    <w:rsid w:val="00460F43"/>
    <w:rsid w:val="00467418"/>
    <w:rsid w:val="00472CDF"/>
    <w:rsid w:val="00494784"/>
    <w:rsid w:val="00494C33"/>
    <w:rsid w:val="004A38A8"/>
    <w:rsid w:val="004C6E66"/>
    <w:rsid w:val="004D1848"/>
    <w:rsid w:val="004D7B5D"/>
    <w:rsid w:val="004F1515"/>
    <w:rsid w:val="004F45FC"/>
    <w:rsid w:val="005148FE"/>
    <w:rsid w:val="005202AF"/>
    <w:rsid w:val="0052073E"/>
    <w:rsid w:val="005401A0"/>
    <w:rsid w:val="00542406"/>
    <w:rsid w:val="00545964"/>
    <w:rsid w:val="00556373"/>
    <w:rsid w:val="00562409"/>
    <w:rsid w:val="00562F65"/>
    <w:rsid w:val="00564CD4"/>
    <w:rsid w:val="005929EF"/>
    <w:rsid w:val="00597FEA"/>
    <w:rsid w:val="005A5B50"/>
    <w:rsid w:val="005B51D0"/>
    <w:rsid w:val="005C7964"/>
    <w:rsid w:val="005E284C"/>
    <w:rsid w:val="006139EF"/>
    <w:rsid w:val="00626C47"/>
    <w:rsid w:val="0063138F"/>
    <w:rsid w:val="00663EB1"/>
    <w:rsid w:val="00666A02"/>
    <w:rsid w:val="00667184"/>
    <w:rsid w:val="006761F9"/>
    <w:rsid w:val="006838C5"/>
    <w:rsid w:val="0069561B"/>
    <w:rsid w:val="00695D84"/>
    <w:rsid w:val="006A1407"/>
    <w:rsid w:val="006A4906"/>
    <w:rsid w:val="006A66BA"/>
    <w:rsid w:val="006D2421"/>
    <w:rsid w:val="006E4179"/>
    <w:rsid w:val="0071068A"/>
    <w:rsid w:val="0071585C"/>
    <w:rsid w:val="007234B8"/>
    <w:rsid w:val="00734C50"/>
    <w:rsid w:val="00741E86"/>
    <w:rsid w:val="0074632D"/>
    <w:rsid w:val="0076192B"/>
    <w:rsid w:val="007A0CF7"/>
    <w:rsid w:val="007A5A34"/>
    <w:rsid w:val="007B7E24"/>
    <w:rsid w:val="007E4D5E"/>
    <w:rsid w:val="007E602F"/>
    <w:rsid w:val="007F080D"/>
    <w:rsid w:val="00815406"/>
    <w:rsid w:val="00855D4D"/>
    <w:rsid w:val="0086099B"/>
    <w:rsid w:val="0086119C"/>
    <w:rsid w:val="00871089"/>
    <w:rsid w:val="0088326C"/>
    <w:rsid w:val="008C26DB"/>
    <w:rsid w:val="008C654D"/>
    <w:rsid w:val="008D6CBA"/>
    <w:rsid w:val="008D6E47"/>
    <w:rsid w:val="008F4EE1"/>
    <w:rsid w:val="008F6DB6"/>
    <w:rsid w:val="00905D45"/>
    <w:rsid w:val="00936B76"/>
    <w:rsid w:val="00941F2B"/>
    <w:rsid w:val="0097232D"/>
    <w:rsid w:val="009A36D9"/>
    <w:rsid w:val="009B775D"/>
    <w:rsid w:val="009C29B8"/>
    <w:rsid w:val="009E2780"/>
    <w:rsid w:val="00A005F1"/>
    <w:rsid w:val="00A00CE8"/>
    <w:rsid w:val="00A04016"/>
    <w:rsid w:val="00A07E15"/>
    <w:rsid w:val="00A173F0"/>
    <w:rsid w:val="00A17C38"/>
    <w:rsid w:val="00A232A5"/>
    <w:rsid w:val="00A2345E"/>
    <w:rsid w:val="00A3467E"/>
    <w:rsid w:val="00A34C9F"/>
    <w:rsid w:val="00A43485"/>
    <w:rsid w:val="00A63025"/>
    <w:rsid w:val="00A660DF"/>
    <w:rsid w:val="00A7108E"/>
    <w:rsid w:val="00A84B6C"/>
    <w:rsid w:val="00AB1FA4"/>
    <w:rsid w:val="00AB6724"/>
    <w:rsid w:val="00AD5556"/>
    <w:rsid w:val="00AE4025"/>
    <w:rsid w:val="00AF432F"/>
    <w:rsid w:val="00B05F4E"/>
    <w:rsid w:val="00B20472"/>
    <w:rsid w:val="00B22CED"/>
    <w:rsid w:val="00B5416F"/>
    <w:rsid w:val="00B54A2F"/>
    <w:rsid w:val="00B55FFC"/>
    <w:rsid w:val="00B6266C"/>
    <w:rsid w:val="00B71098"/>
    <w:rsid w:val="00B757E1"/>
    <w:rsid w:val="00B76300"/>
    <w:rsid w:val="00B957CC"/>
    <w:rsid w:val="00BA787D"/>
    <w:rsid w:val="00BF20AB"/>
    <w:rsid w:val="00BF44FF"/>
    <w:rsid w:val="00C14E8E"/>
    <w:rsid w:val="00C16087"/>
    <w:rsid w:val="00C202B1"/>
    <w:rsid w:val="00C2356F"/>
    <w:rsid w:val="00C2790D"/>
    <w:rsid w:val="00C404C3"/>
    <w:rsid w:val="00C431F4"/>
    <w:rsid w:val="00C45891"/>
    <w:rsid w:val="00C4642A"/>
    <w:rsid w:val="00C51B8E"/>
    <w:rsid w:val="00C62161"/>
    <w:rsid w:val="00C80F94"/>
    <w:rsid w:val="00C82FCF"/>
    <w:rsid w:val="00CA4C1E"/>
    <w:rsid w:val="00CA6AAD"/>
    <w:rsid w:val="00CB1160"/>
    <w:rsid w:val="00CB3694"/>
    <w:rsid w:val="00CB4D41"/>
    <w:rsid w:val="00CD0182"/>
    <w:rsid w:val="00CE46B2"/>
    <w:rsid w:val="00CF09FE"/>
    <w:rsid w:val="00CF48DF"/>
    <w:rsid w:val="00D00BC8"/>
    <w:rsid w:val="00D01698"/>
    <w:rsid w:val="00D057DA"/>
    <w:rsid w:val="00D10253"/>
    <w:rsid w:val="00D12583"/>
    <w:rsid w:val="00D15BD8"/>
    <w:rsid w:val="00D41E3F"/>
    <w:rsid w:val="00D51724"/>
    <w:rsid w:val="00D647EC"/>
    <w:rsid w:val="00D66259"/>
    <w:rsid w:val="00D67162"/>
    <w:rsid w:val="00D807A0"/>
    <w:rsid w:val="00D8383E"/>
    <w:rsid w:val="00D9524A"/>
    <w:rsid w:val="00DA3428"/>
    <w:rsid w:val="00DA5D89"/>
    <w:rsid w:val="00DB1BE4"/>
    <w:rsid w:val="00DB3C1C"/>
    <w:rsid w:val="00DF040F"/>
    <w:rsid w:val="00E015EB"/>
    <w:rsid w:val="00E10646"/>
    <w:rsid w:val="00E30535"/>
    <w:rsid w:val="00E34063"/>
    <w:rsid w:val="00E356AD"/>
    <w:rsid w:val="00E8630A"/>
    <w:rsid w:val="00E95AF7"/>
    <w:rsid w:val="00E95EA6"/>
    <w:rsid w:val="00EC78FE"/>
    <w:rsid w:val="00ED7841"/>
    <w:rsid w:val="00EE622A"/>
    <w:rsid w:val="00EF7608"/>
    <w:rsid w:val="00F20593"/>
    <w:rsid w:val="00F22799"/>
    <w:rsid w:val="00F6285D"/>
    <w:rsid w:val="00F6490E"/>
    <w:rsid w:val="00F703B5"/>
    <w:rsid w:val="00F71337"/>
    <w:rsid w:val="00F76F57"/>
    <w:rsid w:val="00F80E93"/>
    <w:rsid w:val="00FA2ED1"/>
    <w:rsid w:val="00FA4875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3EEBFC43-1BAE-4E79-A727-9055B947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19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34D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005F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66A0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6A02"/>
  </w:style>
  <w:style w:type="paragraph" w:styleId="Stopka">
    <w:name w:val="footer"/>
    <w:basedOn w:val="Normalny"/>
    <w:link w:val="StopkaZnak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6A02"/>
  </w:style>
  <w:style w:type="paragraph" w:styleId="Tekstdymka">
    <w:name w:val="Balloon Text"/>
    <w:basedOn w:val="Normalny"/>
    <w:link w:val="TekstdymkaZnak"/>
    <w:uiPriority w:val="99"/>
    <w:semiHidden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6A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666A02"/>
    <w:rPr>
      <w:b/>
      <w:bCs/>
    </w:rPr>
  </w:style>
  <w:style w:type="character" w:styleId="Uwydatnienie">
    <w:name w:val="Emphasis"/>
    <w:basedOn w:val="Domylnaczcionkaakapitu"/>
    <w:uiPriority w:val="99"/>
    <w:qFormat/>
    <w:rsid w:val="00666A02"/>
    <w:rPr>
      <w:i/>
      <w:iCs/>
    </w:rPr>
  </w:style>
  <w:style w:type="paragraph" w:customStyle="1" w:styleId="H1">
    <w:name w:val="H1"/>
    <w:basedOn w:val="Normalny"/>
    <w:link w:val="H1Znak"/>
    <w:uiPriority w:val="99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Century Gothic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uiPriority w:val="99"/>
    <w:locked/>
    <w:rsid w:val="001C4E53"/>
    <w:rPr>
      <w:rFonts w:ascii="Century Gothic" w:hAnsi="Century Gothic" w:cs="Century Gothic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uiPriority w:val="99"/>
    <w:locked/>
    <w:rsid w:val="001C4E53"/>
    <w:rPr>
      <w:rFonts w:ascii="Century Gothic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uiPriority w:val="99"/>
    <w:locked/>
    <w:rsid w:val="001C4E53"/>
    <w:rPr>
      <w:rFonts w:ascii="Century Gothic" w:hAnsi="Century Gothic" w:cs="Century Gothic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7E602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E602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nagwek0">
    <w:name w:val="nagłówek"/>
    <w:basedOn w:val="Tytu"/>
    <w:uiPriority w:val="99"/>
    <w:rsid w:val="002B2B19"/>
    <w:pPr>
      <w:pBdr>
        <w:bottom w:val="single" w:sz="8" w:space="4" w:color="A92F33"/>
      </w:pBdr>
    </w:pPr>
    <w:rPr>
      <w:rFonts w:ascii="Century Gothic" w:hAnsi="Century Gothic" w:cs="Century Gothic"/>
      <w:color w:val="262626"/>
    </w:rPr>
  </w:style>
  <w:style w:type="paragraph" w:customStyle="1" w:styleId="nagwek10">
    <w:name w:val="nagłówek1"/>
    <w:basedOn w:val="Tytu"/>
    <w:next w:val="nagwek0"/>
    <w:link w:val="nagwekZnak0"/>
    <w:uiPriority w:val="99"/>
    <w:rsid w:val="00CF48DF"/>
    <w:pPr>
      <w:pBdr>
        <w:bottom w:val="single" w:sz="8" w:space="4" w:color="A92F33"/>
      </w:pBdr>
    </w:pPr>
    <w:rPr>
      <w:rFonts w:ascii="Century Gothic" w:hAnsi="Century Gothic" w:cs="Century Gothic"/>
      <w:color w:val="262626"/>
      <w:sz w:val="40"/>
      <w:szCs w:val="40"/>
    </w:rPr>
  </w:style>
  <w:style w:type="character" w:customStyle="1" w:styleId="nagwekZnak0">
    <w:name w:val="nagłówek Znak"/>
    <w:basedOn w:val="TytuZnak"/>
    <w:link w:val="nagwek10"/>
    <w:uiPriority w:val="99"/>
    <w:locked/>
    <w:rsid w:val="00CF48DF"/>
    <w:rPr>
      <w:rFonts w:ascii="Century Gothic" w:hAnsi="Century Gothic" w:cs="Century Gothic"/>
      <w:color w:val="262626"/>
      <w:spacing w:val="5"/>
      <w:kern w:val="28"/>
      <w:sz w:val="52"/>
      <w:szCs w:val="52"/>
    </w:rPr>
  </w:style>
  <w:style w:type="paragraph" w:styleId="Bezodstpw">
    <w:name w:val="No Spacing"/>
    <w:uiPriority w:val="99"/>
    <w:qFormat/>
    <w:rsid w:val="0046043C"/>
    <w:rPr>
      <w:rFonts w:cs="Calibri"/>
      <w:lang w:eastAsia="en-US"/>
    </w:rPr>
  </w:style>
  <w:style w:type="paragraph" w:customStyle="1" w:styleId="Default">
    <w:name w:val="Default"/>
    <w:uiPriority w:val="99"/>
    <w:rsid w:val="002835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3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83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835B6"/>
    <w:rPr>
      <w:vertAlign w:val="superscript"/>
    </w:rPr>
  </w:style>
  <w:style w:type="character" w:styleId="Hipercze">
    <w:name w:val="Hyperlink"/>
    <w:basedOn w:val="Domylnaczcionkaakapitu"/>
    <w:uiPriority w:val="99"/>
    <w:rsid w:val="00425205"/>
    <w:rPr>
      <w:color w:val="0000FF"/>
      <w:u w:val="single"/>
    </w:rPr>
  </w:style>
  <w:style w:type="paragraph" w:customStyle="1" w:styleId="Akapitzlist1">
    <w:name w:val="Akapit z listą1"/>
    <w:basedOn w:val="Normalny"/>
    <w:link w:val="AkapitzlistZnak"/>
    <w:uiPriority w:val="99"/>
    <w:rsid w:val="00425205"/>
    <w:pPr>
      <w:spacing w:after="160" w:line="259" w:lineRule="auto"/>
      <w:ind w:left="720"/>
    </w:pPr>
  </w:style>
  <w:style w:type="paragraph" w:customStyle="1" w:styleId="Znak">
    <w:name w:val="Znak"/>
    <w:basedOn w:val="Normalny"/>
    <w:uiPriority w:val="99"/>
    <w:semiHidden/>
    <w:rsid w:val="00425205"/>
    <w:pPr>
      <w:spacing w:after="0" w:line="240" w:lineRule="auto"/>
      <w:ind w:firstLine="284"/>
      <w:jc w:val="both"/>
    </w:pPr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25205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8696D"/>
    <w:rPr>
      <w:lang w:eastAsia="en-US"/>
    </w:rPr>
  </w:style>
  <w:style w:type="character" w:customStyle="1" w:styleId="AkapitzlistZnak">
    <w:name w:val="Akapit z listą Znak"/>
    <w:link w:val="Akapitzlist1"/>
    <w:uiPriority w:val="99"/>
    <w:locked/>
    <w:rsid w:val="00425205"/>
    <w:rPr>
      <w:rFonts w:ascii="Calibri" w:hAnsi="Calibri" w:cs="Calibri"/>
      <w:sz w:val="22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564CD4"/>
    <w:pPr>
      <w:spacing w:after="0" w:line="240" w:lineRule="auto"/>
      <w:ind w:left="720"/>
      <w:jc w:val="both"/>
    </w:pPr>
  </w:style>
  <w:style w:type="paragraph" w:styleId="Tekstkomentarza">
    <w:name w:val="annotation text"/>
    <w:basedOn w:val="Normalny"/>
    <w:link w:val="TekstkomentarzaZnak"/>
    <w:uiPriority w:val="99"/>
    <w:semiHidden/>
    <w:rsid w:val="009723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8696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7232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Domylnaczcionkaakapitu"/>
    <w:link w:val="Tematkomentarza"/>
    <w:uiPriority w:val="99"/>
    <w:semiHidden/>
    <w:locked/>
    <w:rsid w:val="0097232D"/>
    <w:rPr>
      <w:rFonts w:ascii="Calibri" w:hAnsi="Calibri" w:cs="Calibri"/>
      <w:b/>
      <w:bCs/>
      <w:lang w:val="pl-PL" w:eastAsia="en-US"/>
    </w:rPr>
  </w:style>
  <w:style w:type="paragraph" w:customStyle="1" w:styleId="Akapitzlist10">
    <w:name w:val="Akapit z listą1"/>
    <w:basedOn w:val="Normalny"/>
    <w:uiPriority w:val="99"/>
    <w:rsid w:val="00AD5556"/>
    <w:pPr>
      <w:spacing w:after="0" w:line="240" w:lineRule="auto"/>
      <w:ind w:left="720"/>
      <w:jc w:val="both"/>
    </w:pPr>
    <w:rPr>
      <w:rFonts w:eastAsia="Times New Roman"/>
    </w:rPr>
  </w:style>
  <w:style w:type="character" w:customStyle="1" w:styleId="WW8Num7z4">
    <w:name w:val="WW8Num7z4"/>
    <w:uiPriority w:val="99"/>
    <w:rsid w:val="0027331E"/>
  </w:style>
  <w:style w:type="paragraph" w:styleId="Tekstpodstawowy2">
    <w:name w:val="Body Text 2"/>
    <w:basedOn w:val="Normalny"/>
    <w:link w:val="Tekstpodstawowy2Znak"/>
    <w:uiPriority w:val="99"/>
    <w:rsid w:val="00211EE7"/>
    <w:pPr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005F1"/>
    <w:rPr>
      <w:lang w:eastAsia="en-US"/>
    </w:rPr>
  </w:style>
  <w:style w:type="paragraph" w:customStyle="1" w:styleId="Znak1">
    <w:name w:val="Znak1"/>
    <w:basedOn w:val="Normalny"/>
    <w:uiPriority w:val="99"/>
    <w:semiHidden/>
    <w:rsid w:val="00211EE7"/>
    <w:pPr>
      <w:spacing w:after="0" w:line="240" w:lineRule="auto"/>
      <w:ind w:firstLine="284"/>
      <w:jc w:val="both"/>
    </w:pPr>
    <w:rPr>
      <w:lang w:eastAsia="pl-PL"/>
    </w:rPr>
  </w:style>
  <w:style w:type="paragraph" w:customStyle="1" w:styleId="Bezodstpw1">
    <w:name w:val="Bez odstępów1"/>
    <w:uiPriority w:val="99"/>
    <w:rsid w:val="00211EE7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Tekstpodstawowy21">
    <w:name w:val="Tekst podstawowy 21"/>
    <w:basedOn w:val="Normalny"/>
    <w:uiPriority w:val="99"/>
    <w:rsid w:val="005B51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434DAD"/>
    <w:pPr>
      <w:spacing w:after="120" w:line="240" w:lineRule="auto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005F1"/>
    <w:rPr>
      <w:lang w:eastAsia="en-US"/>
    </w:rPr>
  </w:style>
  <w:style w:type="paragraph" w:customStyle="1" w:styleId="FR1">
    <w:name w:val="FR1"/>
    <w:uiPriority w:val="99"/>
    <w:rsid w:val="00434DAD"/>
    <w:pPr>
      <w:widowControl w:val="0"/>
      <w:autoSpaceDE w:val="0"/>
      <w:autoSpaceDN w:val="0"/>
      <w:adjustRightInd w:val="0"/>
      <w:spacing w:line="280" w:lineRule="auto"/>
      <w:ind w:left="1280" w:hanging="280"/>
    </w:pPr>
    <w:rPr>
      <w:rFonts w:ascii="Arial" w:hAnsi="Arial" w:cs="Arial"/>
      <w:sz w:val="20"/>
      <w:szCs w:val="20"/>
    </w:rPr>
  </w:style>
  <w:style w:type="paragraph" w:customStyle="1" w:styleId="Texte1xx">
    <w:name w:val="Texte 1.xx"/>
    <w:basedOn w:val="Normalny"/>
    <w:uiPriority w:val="99"/>
    <w:rsid w:val="00434DAD"/>
    <w:pPr>
      <w:suppressAutoHyphens/>
      <w:spacing w:before="120" w:after="120" w:line="240" w:lineRule="auto"/>
      <w:ind w:left="1418" w:firstLine="1"/>
      <w:jc w:val="both"/>
    </w:pPr>
    <w:rPr>
      <w:rFonts w:ascii="Arial" w:hAnsi="Arial" w:cs="Arial"/>
      <w:lang w:eastAsia="ar-SA"/>
    </w:rPr>
  </w:style>
  <w:style w:type="paragraph" w:customStyle="1" w:styleId="Standard">
    <w:name w:val="Standard"/>
    <w:rsid w:val="00DB1BE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7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WARUNKI ZAMÓWIENIA</vt:lpstr>
    </vt:vector>
  </TitlesOfParts>
  <Company>PWSIiP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WARUNKI ZAMÓWIENIA</dc:title>
  <dc:subject/>
  <dc:creator>Jacek Bochenko</dc:creator>
  <cp:keywords/>
  <dc:description/>
  <cp:lastModifiedBy>Marta Galanek</cp:lastModifiedBy>
  <cp:revision>3</cp:revision>
  <cp:lastPrinted>2019-06-17T07:53:00Z</cp:lastPrinted>
  <dcterms:created xsi:type="dcterms:W3CDTF">2019-06-17T09:01:00Z</dcterms:created>
  <dcterms:modified xsi:type="dcterms:W3CDTF">2019-06-17T09:01:00Z</dcterms:modified>
</cp:coreProperties>
</file>