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AA" w:rsidRPr="004E32CC" w:rsidRDefault="009C23AA" w:rsidP="009C23AA">
      <w:pPr>
        <w:pStyle w:val="Nagwek2"/>
        <w:jc w:val="right"/>
        <w:rPr>
          <w:rFonts w:cs="Arial"/>
          <w:i/>
          <w:sz w:val="22"/>
          <w:szCs w:val="22"/>
        </w:rPr>
      </w:pPr>
      <w:r w:rsidRPr="004E32CC">
        <w:rPr>
          <w:rFonts w:cs="Arial"/>
          <w:i/>
          <w:sz w:val="22"/>
          <w:szCs w:val="22"/>
        </w:rPr>
        <w:t xml:space="preserve">Załącznik nr </w:t>
      </w:r>
      <w:r>
        <w:rPr>
          <w:rFonts w:cs="Arial"/>
          <w:i/>
          <w:sz w:val="22"/>
          <w:szCs w:val="22"/>
        </w:rPr>
        <w:t>2</w:t>
      </w:r>
      <w:r w:rsidRPr="004E32CC">
        <w:rPr>
          <w:rFonts w:cs="Arial"/>
          <w:i/>
          <w:sz w:val="22"/>
          <w:szCs w:val="22"/>
        </w:rPr>
        <w:t xml:space="preserve"> do </w:t>
      </w:r>
      <w:r>
        <w:rPr>
          <w:rFonts w:cs="Arial"/>
          <w:i/>
          <w:sz w:val="22"/>
          <w:szCs w:val="22"/>
        </w:rPr>
        <w:t>IWZ</w:t>
      </w:r>
    </w:p>
    <w:p w:rsidR="009C23AA" w:rsidRDefault="009C23AA" w:rsidP="009C23AA"/>
    <w:p w:rsidR="009C23AA" w:rsidRPr="001E45B2" w:rsidRDefault="009C23AA" w:rsidP="009C23AA">
      <w:pPr>
        <w:autoSpaceDE w:val="0"/>
        <w:autoSpaceDN w:val="0"/>
        <w:adjustRightInd w:val="0"/>
        <w:spacing w:line="400" w:lineRule="atLeast"/>
        <w:jc w:val="center"/>
        <w:rPr>
          <w:rFonts w:ascii="Arial" w:hAnsi="Arial" w:cs="Arial"/>
          <w:b/>
          <w:color w:val="000000"/>
          <w:sz w:val="22"/>
          <w:szCs w:val="22"/>
        </w:rPr>
      </w:pPr>
      <w:r w:rsidRPr="001E45B2">
        <w:rPr>
          <w:rFonts w:ascii="Arial" w:hAnsi="Arial" w:cs="Arial"/>
          <w:b/>
          <w:color w:val="000000"/>
          <w:sz w:val="22"/>
          <w:szCs w:val="22"/>
        </w:rPr>
        <w:t>UMOWA NR ……</w:t>
      </w:r>
      <w:r>
        <w:rPr>
          <w:rFonts w:ascii="Arial" w:hAnsi="Arial" w:cs="Arial"/>
          <w:b/>
          <w:color w:val="000000"/>
          <w:sz w:val="22"/>
          <w:szCs w:val="22"/>
        </w:rPr>
        <w:t>/</w:t>
      </w:r>
      <w:proofErr w:type="spellStart"/>
      <w:r>
        <w:rPr>
          <w:rFonts w:ascii="Arial" w:hAnsi="Arial" w:cs="Arial"/>
          <w:b/>
          <w:color w:val="000000"/>
          <w:sz w:val="22"/>
          <w:szCs w:val="22"/>
        </w:rPr>
        <w:t>KZp</w:t>
      </w:r>
      <w:proofErr w:type="spellEnd"/>
      <w:r>
        <w:rPr>
          <w:rFonts w:ascii="Arial" w:hAnsi="Arial" w:cs="Arial"/>
          <w:b/>
          <w:color w:val="000000"/>
          <w:sz w:val="22"/>
          <w:szCs w:val="22"/>
        </w:rPr>
        <w:t>/20</w:t>
      </w:r>
    </w:p>
    <w:p w:rsidR="009C23AA" w:rsidRPr="0037774B" w:rsidRDefault="009C23AA" w:rsidP="009C23AA">
      <w:pPr>
        <w:pStyle w:val="Tekstpodstawowy"/>
        <w:spacing w:after="0" w:line="400" w:lineRule="atLeast"/>
        <w:jc w:val="both"/>
        <w:rPr>
          <w:rFonts w:ascii="Arial" w:hAnsi="Arial" w:cs="Arial"/>
          <w:sz w:val="22"/>
          <w:szCs w:val="22"/>
        </w:rPr>
      </w:pPr>
      <w:r w:rsidRPr="0037774B">
        <w:rPr>
          <w:rFonts w:ascii="Arial" w:hAnsi="Arial" w:cs="Arial"/>
          <w:sz w:val="22"/>
          <w:szCs w:val="22"/>
        </w:rPr>
        <w:t>zawarta w Łomży w dniu  ……………20</w:t>
      </w:r>
      <w:r>
        <w:rPr>
          <w:rFonts w:ascii="Arial" w:hAnsi="Arial" w:cs="Arial"/>
          <w:sz w:val="22"/>
          <w:szCs w:val="22"/>
        </w:rPr>
        <w:t>20</w:t>
      </w:r>
      <w:r w:rsidRPr="0037774B">
        <w:rPr>
          <w:rFonts w:ascii="Arial" w:hAnsi="Arial" w:cs="Arial"/>
          <w:sz w:val="22"/>
          <w:szCs w:val="22"/>
        </w:rPr>
        <w:t xml:space="preserve"> r. pomiędzy:</w:t>
      </w:r>
    </w:p>
    <w:p w:rsidR="009C23AA" w:rsidRPr="0037774B" w:rsidRDefault="009C23AA" w:rsidP="009C23AA">
      <w:pPr>
        <w:pStyle w:val="Tekstpodstawowy"/>
        <w:spacing w:after="0" w:line="400" w:lineRule="atLeast"/>
        <w:jc w:val="both"/>
        <w:rPr>
          <w:rFonts w:ascii="Arial" w:hAnsi="Arial" w:cs="Arial"/>
          <w:sz w:val="22"/>
          <w:szCs w:val="22"/>
        </w:rPr>
      </w:pPr>
      <w:r w:rsidRPr="0037774B">
        <w:rPr>
          <w:rFonts w:ascii="Arial" w:hAnsi="Arial" w:cs="Arial"/>
          <w:sz w:val="22"/>
          <w:szCs w:val="22"/>
        </w:rPr>
        <w:t xml:space="preserve">Państwową Wyższą Szkołą Informatyki i Przedsiębiorczości w Łomży z siedzibą przy </w:t>
      </w:r>
      <w:r w:rsidRPr="0037774B">
        <w:rPr>
          <w:rFonts w:ascii="Arial" w:hAnsi="Arial" w:cs="Arial"/>
          <w:sz w:val="22"/>
          <w:szCs w:val="22"/>
        </w:rPr>
        <w:br/>
        <w:t xml:space="preserve">ul. Akademicka 14, 18-400 Łomża, </w:t>
      </w:r>
    </w:p>
    <w:p w:rsidR="009C23AA" w:rsidRPr="0037774B" w:rsidRDefault="009C23AA" w:rsidP="009C23AA">
      <w:pPr>
        <w:pStyle w:val="Tekstpodstawowy"/>
        <w:spacing w:after="0" w:line="400" w:lineRule="atLeast"/>
        <w:jc w:val="both"/>
        <w:rPr>
          <w:rFonts w:ascii="Arial" w:hAnsi="Arial" w:cs="Arial"/>
          <w:sz w:val="22"/>
          <w:szCs w:val="22"/>
        </w:rPr>
      </w:pPr>
      <w:r w:rsidRPr="0037774B">
        <w:rPr>
          <w:rFonts w:ascii="Arial" w:hAnsi="Arial" w:cs="Arial"/>
          <w:sz w:val="22"/>
          <w:szCs w:val="22"/>
        </w:rPr>
        <w:t>NIP 718-19-47-148, REGON 451202740</w:t>
      </w:r>
    </w:p>
    <w:p w:rsidR="009C23AA" w:rsidRPr="0037774B" w:rsidRDefault="009C23AA" w:rsidP="009C23AA">
      <w:pPr>
        <w:pStyle w:val="Tekstpodstawowy"/>
        <w:spacing w:after="0" w:line="400" w:lineRule="atLeast"/>
        <w:jc w:val="both"/>
        <w:rPr>
          <w:rFonts w:ascii="Arial" w:hAnsi="Arial" w:cs="Arial"/>
          <w:sz w:val="22"/>
          <w:szCs w:val="22"/>
        </w:rPr>
      </w:pPr>
      <w:r w:rsidRPr="0037774B">
        <w:rPr>
          <w:rFonts w:ascii="Arial" w:hAnsi="Arial" w:cs="Arial"/>
          <w:sz w:val="22"/>
          <w:szCs w:val="22"/>
        </w:rPr>
        <w:t>zwaną dalej „Zamawiającym”, którego reprezentuje:</w:t>
      </w:r>
    </w:p>
    <w:p w:rsidR="009C23AA" w:rsidRPr="0037774B" w:rsidRDefault="009C23AA" w:rsidP="009C23AA">
      <w:pPr>
        <w:pStyle w:val="Tekstpodstawowy"/>
        <w:spacing w:after="0" w:line="400" w:lineRule="atLeast"/>
        <w:jc w:val="both"/>
        <w:rPr>
          <w:rFonts w:ascii="Arial" w:hAnsi="Arial" w:cs="Arial"/>
          <w:sz w:val="22"/>
          <w:szCs w:val="22"/>
        </w:rPr>
      </w:pPr>
      <w:r>
        <w:rPr>
          <w:rFonts w:ascii="Arial" w:hAnsi="Arial" w:cs="Arial"/>
          <w:sz w:val="22"/>
          <w:szCs w:val="22"/>
        </w:rPr>
        <w:t>………………………………………………………</w:t>
      </w:r>
      <w:r w:rsidRPr="0037774B">
        <w:rPr>
          <w:rFonts w:ascii="Arial" w:hAnsi="Arial" w:cs="Arial"/>
          <w:sz w:val="22"/>
          <w:szCs w:val="22"/>
        </w:rPr>
        <w:t>,</w:t>
      </w:r>
    </w:p>
    <w:p w:rsidR="009C23AA" w:rsidRPr="0037774B" w:rsidRDefault="009C23AA" w:rsidP="009C23AA">
      <w:pPr>
        <w:spacing w:line="400" w:lineRule="atLeast"/>
        <w:jc w:val="both"/>
        <w:rPr>
          <w:rFonts w:ascii="Arial" w:hAnsi="Arial" w:cs="Arial"/>
          <w:sz w:val="22"/>
          <w:szCs w:val="22"/>
        </w:rPr>
      </w:pPr>
      <w:r w:rsidRPr="0037774B">
        <w:rPr>
          <w:rFonts w:ascii="Arial" w:hAnsi="Arial" w:cs="Arial"/>
          <w:sz w:val="22"/>
          <w:szCs w:val="22"/>
        </w:rPr>
        <w:t xml:space="preserve">a </w:t>
      </w:r>
    </w:p>
    <w:p w:rsidR="009C23AA" w:rsidRPr="0037774B" w:rsidRDefault="009C23AA" w:rsidP="009C23AA">
      <w:pPr>
        <w:spacing w:line="400" w:lineRule="atLeast"/>
        <w:jc w:val="both"/>
        <w:rPr>
          <w:rFonts w:ascii="Arial" w:hAnsi="Arial" w:cs="Arial"/>
          <w:sz w:val="22"/>
          <w:szCs w:val="22"/>
        </w:rPr>
      </w:pPr>
      <w:r w:rsidRPr="0037774B">
        <w:rPr>
          <w:rFonts w:ascii="Arial" w:hAnsi="Arial" w:cs="Arial"/>
          <w:sz w:val="22"/>
          <w:szCs w:val="22"/>
        </w:rPr>
        <w:t>………………………………………. z siedzibą ……………………….. wpisaną do Rejestru Przedsiębiorców Krajowego Rejestru Sądowego, Sąd Rejonowy w …………………., …….. Wydział Gospodarczy Krajowego Rejestru Sądowego pod numerem …………………………………,</w:t>
      </w:r>
    </w:p>
    <w:p w:rsidR="009C23AA" w:rsidRPr="0037774B" w:rsidRDefault="009C23AA" w:rsidP="009C23AA">
      <w:pPr>
        <w:spacing w:line="400" w:lineRule="atLeast"/>
        <w:jc w:val="both"/>
        <w:rPr>
          <w:rFonts w:ascii="Arial" w:hAnsi="Arial" w:cs="Arial"/>
          <w:sz w:val="22"/>
          <w:szCs w:val="22"/>
        </w:rPr>
      </w:pPr>
      <w:r w:rsidRPr="0037774B">
        <w:rPr>
          <w:rFonts w:ascii="Arial" w:hAnsi="Arial" w:cs="Arial"/>
          <w:sz w:val="22"/>
          <w:szCs w:val="22"/>
        </w:rPr>
        <w:t>NIP ………………….., REGON ………………………</w:t>
      </w:r>
    </w:p>
    <w:p w:rsidR="009C23AA" w:rsidRPr="0037774B" w:rsidRDefault="009C23AA" w:rsidP="009C23AA">
      <w:pPr>
        <w:spacing w:line="400" w:lineRule="atLeast"/>
        <w:jc w:val="both"/>
        <w:rPr>
          <w:rFonts w:ascii="Arial" w:hAnsi="Arial" w:cs="Arial"/>
          <w:color w:val="000000"/>
          <w:sz w:val="22"/>
          <w:szCs w:val="22"/>
        </w:rPr>
      </w:pPr>
      <w:r w:rsidRPr="0037774B">
        <w:rPr>
          <w:rFonts w:ascii="Arial" w:hAnsi="Arial" w:cs="Arial"/>
          <w:color w:val="000000"/>
          <w:sz w:val="22"/>
          <w:szCs w:val="22"/>
        </w:rPr>
        <w:t>zwanym dalej „Wykonawcą”, którego reprezentuje:</w:t>
      </w:r>
    </w:p>
    <w:p w:rsidR="009C23AA" w:rsidRPr="0037774B" w:rsidRDefault="009C23AA" w:rsidP="009C23AA">
      <w:pPr>
        <w:spacing w:line="400" w:lineRule="atLeast"/>
        <w:jc w:val="both"/>
        <w:rPr>
          <w:rFonts w:ascii="Arial" w:hAnsi="Arial" w:cs="Arial"/>
          <w:color w:val="000000"/>
          <w:sz w:val="22"/>
          <w:szCs w:val="22"/>
        </w:rPr>
      </w:pPr>
      <w:r w:rsidRPr="0037774B">
        <w:rPr>
          <w:rFonts w:ascii="Arial" w:hAnsi="Arial" w:cs="Arial"/>
          <w:color w:val="000000"/>
          <w:sz w:val="22"/>
          <w:szCs w:val="22"/>
        </w:rPr>
        <w:t>………………..………………………</w:t>
      </w:r>
    </w:p>
    <w:p w:rsidR="009C23AA" w:rsidRPr="0037774B" w:rsidRDefault="009C23AA" w:rsidP="009C23AA">
      <w:pPr>
        <w:spacing w:line="400" w:lineRule="atLeast"/>
        <w:jc w:val="both"/>
        <w:rPr>
          <w:rFonts w:ascii="Arial" w:hAnsi="Arial" w:cs="Arial"/>
          <w:color w:val="000000"/>
          <w:sz w:val="22"/>
          <w:szCs w:val="22"/>
        </w:rPr>
      </w:pPr>
      <w:r w:rsidRPr="0037774B">
        <w:rPr>
          <w:rFonts w:ascii="Arial" w:hAnsi="Arial" w:cs="Arial"/>
          <w:color w:val="000000"/>
          <w:sz w:val="22"/>
          <w:szCs w:val="22"/>
        </w:rPr>
        <w:t>Została zawarta umowa następującej treści:</w:t>
      </w:r>
    </w:p>
    <w:p w:rsidR="009C23AA" w:rsidRPr="0037774B" w:rsidRDefault="009C23AA" w:rsidP="009C23AA">
      <w:pPr>
        <w:pStyle w:val="Default"/>
        <w:spacing w:line="400" w:lineRule="atLeast"/>
        <w:jc w:val="center"/>
        <w:rPr>
          <w:rFonts w:ascii="Arial" w:hAnsi="Arial" w:cs="Arial"/>
          <w:sz w:val="22"/>
          <w:szCs w:val="22"/>
        </w:rPr>
      </w:pPr>
      <w:r w:rsidRPr="0037774B">
        <w:rPr>
          <w:rFonts w:ascii="Arial" w:hAnsi="Arial" w:cs="Arial"/>
          <w:b/>
          <w:bCs/>
          <w:sz w:val="22"/>
          <w:szCs w:val="22"/>
        </w:rPr>
        <w:t xml:space="preserve">§ </w:t>
      </w:r>
      <w:r>
        <w:rPr>
          <w:rFonts w:ascii="Arial" w:hAnsi="Arial" w:cs="Arial"/>
          <w:b/>
          <w:bCs/>
          <w:sz w:val="22"/>
          <w:szCs w:val="22"/>
        </w:rPr>
        <w:t>1</w:t>
      </w:r>
    </w:p>
    <w:p w:rsidR="009C23AA" w:rsidRPr="00871089" w:rsidRDefault="009C23AA" w:rsidP="009C23AA">
      <w:pPr>
        <w:pStyle w:val="Nagwek1"/>
        <w:keepNext w:val="0"/>
        <w:spacing w:before="0" w:after="0" w:line="360" w:lineRule="auto"/>
        <w:jc w:val="both"/>
        <w:rPr>
          <w:sz w:val="22"/>
          <w:szCs w:val="22"/>
        </w:rPr>
      </w:pPr>
      <w:bookmarkStart w:id="0" w:name="_Toc232417461"/>
      <w:r w:rsidRPr="00871089">
        <w:rPr>
          <w:b w:val="0"/>
          <w:bCs w:val="0"/>
          <w:kern w:val="0"/>
          <w:sz w:val="22"/>
          <w:szCs w:val="22"/>
        </w:rPr>
        <w:t xml:space="preserve">Niniejsza umowa została zawarta w wyniku udzielenia zamówienia publicznego przeprowadzonego </w:t>
      </w:r>
      <w:bookmarkEnd w:id="0"/>
      <w:r w:rsidRPr="00871089">
        <w:rPr>
          <w:b w:val="0"/>
          <w:bCs w:val="0"/>
          <w:kern w:val="0"/>
          <w:sz w:val="22"/>
          <w:szCs w:val="22"/>
        </w:rPr>
        <w:t>w ramach procedury określonej przez Zamawiającego na podstawie art. 138o ustawy - Prawo zamówień publicznych (</w:t>
      </w:r>
      <w:proofErr w:type="spellStart"/>
      <w:r w:rsidRPr="00871089">
        <w:rPr>
          <w:b w:val="0"/>
          <w:bCs w:val="0"/>
          <w:kern w:val="0"/>
          <w:sz w:val="22"/>
          <w:szCs w:val="22"/>
        </w:rPr>
        <w:t>t.j</w:t>
      </w:r>
      <w:proofErr w:type="spellEnd"/>
      <w:r w:rsidRPr="00871089">
        <w:rPr>
          <w:b w:val="0"/>
          <w:bCs w:val="0"/>
          <w:kern w:val="0"/>
          <w:sz w:val="22"/>
          <w:szCs w:val="22"/>
        </w:rPr>
        <w:t xml:space="preserve">. Dz. U z </w:t>
      </w:r>
      <w:r w:rsidRPr="00B22C47">
        <w:rPr>
          <w:b w:val="0"/>
          <w:sz w:val="22"/>
          <w:szCs w:val="22"/>
        </w:rPr>
        <w:t>2018 r. poz. 1986</w:t>
      </w:r>
      <w:r w:rsidRPr="00021B78">
        <w:rPr>
          <w:sz w:val="22"/>
          <w:szCs w:val="22"/>
        </w:rPr>
        <w:t xml:space="preserve"> </w:t>
      </w:r>
      <w:r w:rsidRPr="00871089">
        <w:rPr>
          <w:b w:val="0"/>
          <w:bCs w:val="0"/>
          <w:kern w:val="0"/>
          <w:sz w:val="22"/>
          <w:szCs w:val="22"/>
        </w:rPr>
        <w:t xml:space="preserve">– zwanej dalej „ustawa”) i dotyczy usług społecznych o wartości zamówienia poniżej kwoty określonej </w:t>
      </w:r>
      <w:r>
        <w:rPr>
          <w:b w:val="0"/>
          <w:bCs w:val="0"/>
          <w:kern w:val="0"/>
          <w:sz w:val="22"/>
          <w:szCs w:val="22"/>
        </w:rPr>
        <w:br/>
      </w:r>
      <w:r w:rsidRPr="00871089">
        <w:rPr>
          <w:b w:val="0"/>
          <w:bCs w:val="0"/>
          <w:kern w:val="0"/>
          <w:sz w:val="22"/>
          <w:szCs w:val="22"/>
        </w:rPr>
        <w:t xml:space="preserve">w przepisie art. 138g ust. 1 pkt 1 ustawy </w:t>
      </w:r>
      <w:proofErr w:type="spellStart"/>
      <w:r w:rsidRPr="00871089">
        <w:rPr>
          <w:b w:val="0"/>
          <w:bCs w:val="0"/>
          <w:kern w:val="0"/>
          <w:sz w:val="22"/>
          <w:szCs w:val="22"/>
        </w:rPr>
        <w:t>Pzp</w:t>
      </w:r>
      <w:proofErr w:type="spellEnd"/>
      <w:r w:rsidRPr="00871089">
        <w:rPr>
          <w:b w:val="0"/>
          <w:bCs w:val="0"/>
          <w:kern w:val="0"/>
          <w:sz w:val="22"/>
          <w:szCs w:val="22"/>
        </w:rPr>
        <w:t xml:space="preserve"> (tj. poniżej 750.000 euro) a także </w:t>
      </w:r>
      <w:r>
        <w:rPr>
          <w:b w:val="0"/>
          <w:bCs w:val="0"/>
          <w:kern w:val="0"/>
          <w:sz w:val="22"/>
          <w:szCs w:val="22"/>
        </w:rPr>
        <w:br/>
      </w:r>
      <w:r w:rsidRPr="00871089">
        <w:rPr>
          <w:b w:val="0"/>
          <w:bCs w:val="0"/>
          <w:kern w:val="0"/>
          <w:sz w:val="22"/>
          <w:szCs w:val="22"/>
        </w:rPr>
        <w:t>z uwzględnieniem zasad określonych w rozdziale 6.5.3 „Wytycznych w zakresie kwalifikowalności wydatków w ramach Europejskiego Funduszu Rozwoju Regionalnego, Europejskiego Funduszu Społecznego oraz Funduszu Spójności na lata 2014-</w:t>
      </w:r>
      <w:smartTag w:uri="urn:schemas-microsoft-com:office:smarttags" w:element="metricconverter">
        <w:smartTagPr>
          <w:attr w:name="ProductID" w:val="2020”"/>
        </w:smartTagPr>
        <w:r w:rsidRPr="00871089">
          <w:rPr>
            <w:b w:val="0"/>
            <w:bCs w:val="0"/>
            <w:kern w:val="0"/>
            <w:sz w:val="22"/>
            <w:szCs w:val="22"/>
          </w:rPr>
          <w:t>2020”</w:t>
        </w:r>
      </w:smartTag>
      <w:r w:rsidRPr="00871089">
        <w:rPr>
          <w:b w:val="0"/>
          <w:bCs w:val="0"/>
          <w:sz w:val="22"/>
          <w:szCs w:val="22"/>
        </w:rPr>
        <w:t>.</w:t>
      </w:r>
    </w:p>
    <w:p w:rsidR="009C23AA" w:rsidRDefault="009C23AA" w:rsidP="009C23AA">
      <w:pPr>
        <w:pStyle w:val="Default"/>
        <w:spacing w:line="400" w:lineRule="atLeast"/>
        <w:jc w:val="center"/>
        <w:rPr>
          <w:rFonts w:ascii="Arial" w:hAnsi="Arial" w:cs="Arial"/>
          <w:b/>
          <w:bCs/>
          <w:sz w:val="22"/>
          <w:szCs w:val="22"/>
        </w:rPr>
      </w:pPr>
    </w:p>
    <w:p w:rsidR="009C23AA" w:rsidRDefault="009C23AA" w:rsidP="009C23AA">
      <w:pPr>
        <w:pStyle w:val="Default"/>
        <w:spacing w:line="400" w:lineRule="atLeast"/>
        <w:jc w:val="center"/>
        <w:rPr>
          <w:rFonts w:ascii="Arial" w:hAnsi="Arial" w:cs="Arial"/>
          <w:b/>
          <w:bCs/>
          <w:sz w:val="22"/>
          <w:szCs w:val="22"/>
        </w:rPr>
      </w:pPr>
    </w:p>
    <w:p w:rsidR="009C23AA" w:rsidRDefault="009C23AA" w:rsidP="009C23AA">
      <w:pPr>
        <w:pStyle w:val="Default"/>
        <w:spacing w:line="400" w:lineRule="atLeast"/>
        <w:jc w:val="center"/>
        <w:rPr>
          <w:rFonts w:ascii="Arial" w:hAnsi="Arial" w:cs="Arial"/>
          <w:b/>
          <w:bCs/>
          <w:sz w:val="22"/>
          <w:szCs w:val="22"/>
        </w:rPr>
      </w:pPr>
    </w:p>
    <w:p w:rsidR="009C23AA" w:rsidRDefault="009C23AA" w:rsidP="009C23AA">
      <w:pPr>
        <w:pStyle w:val="Default"/>
        <w:spacing w:line="400" w:lineRule="atLeast"/>
        <w:jc w:val="center"/>
        <w:rPr>
          <w:rFonts w:ascii="Arial" w:hAnsi="Arial" w:cs="Arial"/>
          <w:b/>
          <w:bCs/>
          <w:sz w:val="22"/>
          <w:szCs w:val="22"/>
        </w:rPr>
      </w:pPr>
    </w:p>
    <w:p w:rsidR="009C23AA" w:rsidRPr="0037774B" w:rsidRDefault="009C23AA" w:rsidP="009C23AA">
      <w:pPr>
        <w:pStyle w:val="Default"/>
        <w:spacing w:line="400" w:lineRule="atLeast"/>
        <w:jc w:val="center"/>
        <w:rPr>
          <w:rFonts w:ascii="Arial" w:hAnsi="Arial" w:cs="Arial"/>
          <w:sz w:val="22"/>
          <w:szCs w:val="22"/>
        </w:rPr>
      </w:pPr>
      <w:r w:rsidRPr="0037774B">
        <w:rPr>
          <w:rFonts w:ascii="Arial" w:hAnsi="Arial" w:cs="Arial"/>
          <w:b/>
          <w:bCs/>
          <w:sz w:val="22"/>
          <w:szCs w:val="22"/>
        </w:rPr>
        <w:lastRenderedPageBreak/>
        <w:t xml:space="preserve">§ </w:t>
      </w:r>
      <w:r>
        <w:rPr>
          <w:rFonts w:ascii="Arial" w:hAnsi="Arial" w:cs="Arial"/>
          <w:b/>
          <w:bCs/>
          <w:sz w:val="22"/>
          <w:szCs w:val="22"/>
        </w:rPr>
        <w:t>2</w:t>
      </w:r>
    </w:p>
    <w:p w:rsidR="009C23AA" w:rsidRPr="00F43A0A" w:rsidRDefault="009C23AA" w:rsidP="009C23AA">
      <w:pPr>
        <w:numPr>
          <w:ilvl w:val="1"/>
          <w:numId w:val="26"/>
        </w:numPr>
        <w:tabs>
          <w:tab w:val="clear" w:pos="720"/>
          <w:tab w:val="num" w:pos="360"/>
        </w:tabs>
        <w:spacing w:line="400" w:lineRule="atLeast"/>
        <w:ind w:left="360" w:hanging="357"/>
        <w:jc w:val="both"/>
        <w:rPr>
          <w:rFonts w:ascii="Arial" w:hAnsi="Arial" w:cs="Arial"/>
          <w:b/>
          <w:sz w:val="22"/>
          <w:szCs w:val="22"/>
        </w:rPr>
      </w:pPr>
      <w:r w:rsidRPr="0037774B">
        <w:rPr>
          <w:rFonts w:ascii="Arial" w:hAnsi="Arial" w:cs="Arial"/>
          <w:sz w:val="22"/>
          <w:szCs w:val="22"/>
        </w:rPr>
        <w:t xml:space="preserve">Zamawiający zamawia, a Wykonawca zobowiązuje się do przygotowania </w:t>
      </w:r>
      <w:r w:rsidRPr="0037774B">
        <w:rPr>
          <w:rFonts w:ascii="Arial" w:hAnsi="Arial" w:cs="Arial"/>
          <w:sz w:val="22"/>
          <w:szCs w:val="22"/>
        </w:rPr>
        <w:br/>
        <w:t xml:space="preserve">i przeprowadzenia </w:t>
      </w:r>
      <w:r>
        <w:rPr>
          <w:rFonts w:ascii="Arial" w:hAnsi="Arial" w:cs="Arial"/>
          <w:sz w:val="22"/>
          <w:szCs w:val="22"/>
        </w:rPr>
        <w:t>szkolenia pn. „</w:t>
      </w:r>
      <w:r w:rsidRPr="00BE43CE">
        <w:rPr>
          <w:rFonts w:ascii="Arial" w:hAnsi="Arial" w:cs="Arial"/>
          <w:sz w:val="22"/>
          <w:szCs w:val="22"/>
        </w:rPr>
        <w:t> Szkolenie dodatkow</w:t>
      </w:r>
      <w:r>
        <w:rPr>
          <w:rFonts w:ascii="Arial" w:hAnsi="Arial" w:cs="Arial"/>
          <w:sz w:val="22"/>
          <w:szCs w:val="22"/>
        </w:rPr>
        <w:t>e</w:t>
      </w:r>
      <w:r w:rsidRPr="00BE43CE">
        <w:rPr>
          <w:rFonts w:ascii="Arial" w:hAnsi="Arial" w:cs="Arial"/>
          <w:sz w:val="22"/>
          <w:szCs w:val="22"/>
        </w:rPr>
        <w:t> </w:t>
      </w:r>
      <w:r>
        <w:rPr>
          <w:rFonts w:ascii="Arial" w:hAnsi="Arial" w:cs="Arial"/>
          <w:sz w:val="22"/>
          <w:szCs w:val="22"/>
        </w:rPr>
        <w:t xml:space="preserve">dla studentów </w:t>
      </w:r>
      <w:r w:rsidRPr="00BE43CE">
        <w:rPr>
          <w:rFonts w:ascii="Arial" w:hAnsi="Arial" w:cs="Arial"/>
          <w:sz w:val="22"/>
          <w:szCs w:val="22"/>
        </w:rPr>
        <w:t>zapoznające z egz</w:t>
      </w:r>
      <w:r>
        <w:rPr>
          <w:rFonts w:ascii="Arial" w:hAnsi="Arial" w:cs="Arial"/>
          <w:sz w:val="22"/>
          <w:szCs w:val="22"/>
        </w:rPr>
        <w:t>aminem</w:t>
      </w:r>
      <w:r w:rsidRPr="00BE43CE">
        <w:rPr>
          <w:rFonts w:ascii="Arial" w:hAnsi="Arial" w:cs="Arial"/>
          <w:sz w:val="22"/>
          <w:szCs w:val="22"/>
        </w:rPr>
        <w:t xml:space="preserve"> OSCE</w:t>
      </w:r>
      <w:r>
        <w:rPr>
          <w:rFonts w:ascii="Arial" w:hAnsi="Arial" w:cs="Arial"/>
          <w:sz w:val="22"/>
          <w:szCs w:val="22"/>
        </w:rPr>
        <w:t xml:space="preserve"> - trener symulacji” z </w:t>
      </w:r>
      <w:r w:rsidRPr="00137545">
        <w:rPr>
          <w:rFonts w:ascii="Arial" w:hAnsi="Arial" w:cs="Arial"/>
          <w:sz w:val="22"/>
          <w:szCs w:val="22"/>
        </w:rPr>
        <w:t>wykorzysta</w:t>
      </w:r>
      <w:r>
        <w:rPr>
          <w:rFonts w:ascii="Arial" w:hAnsi="Arial" w:cs="Arial"/>
          <w:sz w:val="22"/>
          <w:szCs w:val="22"/>
        </w:rPr>
        <w:t>niem bazy sprzętowej Zamawiającego dla 180</w:t>
      </w:r>
      <w:r w:rsidRPr="00137545">
        <w:rPr>
          <w:rFonts w:ascii="Arial" w:hAnsi="Arial" w:cs="Arial"/>
          <w:sz w:val="22"/>
          <w:szCs w:val="22"/>
        </w:rPr>
        <w:t xml:space="preserve">  </w:t>
      </w:r>
      <w:r w:rsidRPr="008D4BF1">
        <w:rPr>
          <w:rFonts w:ascii="Arial" w:hAnsi="Arial" w:cs="Arial"/>
          <w:sz w:val="22"/>
          <w:szCs w:val="22"/>
        </w:rPr>
        <w:t xml:space="preserve">studentów </w:t>
      </w:r>
      <w:proofErr w:type="spellStart"/>
      <w:r w:rsidRPr="008D4BF1">
        <w:rPr>
          <w:rFonts w:ascii="Arial" w:hAnsi="Arial" w:cs="Arial"/>
          <w:sz w:val="22"/>
          <w:szCs w:val="22"/>
        </w:rPr>
        <w:t>PWSIiP</w:t>
      </w:r>
      <w:proofErr w:type="spellEnd"/>
      <w:r w:rsidRPr="008D4BF1">
        <w:rPr>
          <w:rFonts w:ascii="Arial" w:hAnsi="Arial" w:cs="Arial"/>
          <w:sz w:val="22"/>
          <w:szCs w:val="22"/>
        </w:rPr>
        <w:t xml:space="preserve"> w Łomży  w</w:t>
      </w:r>
      <w:r w:rsidRPr="0037774B">
        <w:rPr>
          <w:rFonts w:ascii="Arial" w:hAnsi="Arial" w:cs="Arial"/>
          <w:sz w:val="22"/>
          <w:szCs w:val="22"/>
        </w:rPr>
        <w:t xml:space="preserve"> ramach realizowanego przez Państwową Wyższą Szkołę In</w:t>
      </w:r>
      <w:r>
        <w:rPr>
          <w:rFonts w:ascii="Arial" w:hAnsi="Arial" w:cs="Arial"/>
          <w:sz w:val="22"/>
          <w:szCs w:val="22"/>
        </w:rPr>
        <w:t xml:space="preserve">formatyki i Przedsiębiorczości </w:t>
      </w:r>
      <w:r w:rsidRPr="0037774B">
        <w:rPr>
          <w:rFonts w:ascii="Arial" w:hAnsi="Arial" w:cs="Arial"/>
          <w:sz w:val="22"/>
          <w:szCs w:val="22"/>
        </w:rPr>
        <w:t xml:space="preserve">w Łomży projektu pn. „Centrum Symulacji Medycznej przy </w:t>
      </w:r>
      <w:proofErr w:type="spellStart"/>
      <w:r w:rsidRPr="0037774B">
        <w:rPr>
          <w:rFonts w:ascii="Arial" w:hAnsi="Arial" w:cs="Arial"/>
          <w:sz w:val="22"/>
          <w:szCs w:val="22"/>
        </w:rPr>
        <w:t>PWSIiP</w:t>
      </w:r>
      <w:proofErr w:type="spellEnd"/>
      <w:r w:rsidRPr="0037774B">
        <w:rPr>
          <w:rFonts w:ascii="Arial" w:hAnsi="Arial" w:cs="Arial"/>
          <w:sz w:val="22"/>
          <w:szCs w:val="22"/>
        </w:rPr>
        <w:t xml:space="preserve"> w Łomży” nr POWR.05.03.00-00-0085/17 współfinansowanego przez Unię Europejską ze środków Europejskiego Funduszu Społecznego w ramach Programu Operacyjnego Wiedza Edukacja Rozwój 2014-2020, Oś priorytetowa </w:t>
      </w:r>
      <w:r w:rsidRPr="0037774B">
        <w:rPr>
          <w:rFonts w:ascii="Arial" w:hAnsi="Arial" w:cs="Arial"/>
          <w:sz w:val="22"/>
          <w:szCs w:val="22"/>
        </w:rPr>
        <w:tab/>
        <w:t xml:space="preserve">V. Wsparcie dla obszaru zdrowia, działanie 5.3 – Wysoka jakość kształcenia na kierunkach medycznych.  </w:t>
      </w:r>
      <w:r w:rsidRPr="00F43A0A">
        <w:rPr>
          <w:rFonts w:ascii="Arial" w:hAnsi="Arial" w:cs="Arial"/>
          <w:sz w:val="22"/>
          <w:szCs w:val="22"/>
        </w:rPr>
        <w:t xml:space="preserve">  </w:t>
      </w:r>
    </w:p>
    <w:p w:rsidR="009C23AA" w:rsidRDefault="009C23AA" w:rsidP="009C23AA">
      <w:pPr>
        <w:numPr>
          <w:ilvl w:val="1"/>
          <w:numId w:val="26"/>
        </w:numPr>
        <w:tabs>
          <w:tab w:val="clear" w:pos="720"/>
          <w:tab w:val="num" w:pos="360"/>
        </w:tabs>
        <w:spacing w:line="400" w:lineRule="atLeast"/>
        <w:ind w:left="360" w:hanging="357"/>
        <w:jc w:val="both"/>
        <w:rPr>
          <w:rFonts w:ascii="Arial" w:hAnsi="Arial" w:cs="Arial"/>
          <w:b/>
          <w:sz w:val="22"/>
          <w:szCs w:val="22"/>
        </w:rPr>
      </w:pPr>
      <w:r w:rsidRPr="0037774B">
        <w:rPr>
          <w:rFonts w:ascii="Arial" w:hAnsi="Arial" w:cs="Arial"/>
          <w:sz w:val="22"/>
          <w:szCs w:val="22"/>
        </w:rPr>
        <w:t xml:space="preserve">Wykonawca zobowiązuje się wykonać umowę z najwyższą starannością, zgodnie </w:t>
      </w:r>
      <w:r w:rsidRPr="0037774B">
        <w:rPr>
          <w:rFonts w:ascii="Arial" w:hAnsi="Arial" w:cs="Arial"/>
          <w:sz w:val="22"/>
          <w:szCs w:val="22"/>
        </w:rPr>
        <w:br/>
        <w:t xml:space="preserve">z obowiązującymi przepisami prawa, a w szczególności odpowiada za jakość </w:t>
      </w:r>
      <w:r w:rsidRPr="0037774B">
        <w:rPr>
          <w:rFonts w:ascii="Arial" w:hAnsi="Arial" w:cs="Arial"/>
          <w:sz w:val="22"/>
          <w:szCs w:val="22"/>
        </w:rPr>
        <w:br/>
        <w:t xml:space="preserve">i terminowość wykonania umowy. </w:t>
      </w:r>
    </w:p>
    <w:p w:rsidR="009C23AA" w:rsidRPr="00F43A0A" w:rsidRDefault="009C23AA" w:rsidP="009C23AA">
      <w:pPr>
        <w:numPr>
          <w:ilvl w:val="1"/>
          <w:numId w:val="26"/>
        </w:numPr>
        <w:tabs>
          <w:tab w:val="clear" w:pos="720"/>
          <w:tab w:val="num" w:pos="360"/>
        </w:tabs>
        <w:spacing w:line="400" w:lineRule="atLeast"/>
        <w:ind w:left="360" w:hanging="357"/>
        <w:jc w:val="both"/>
        <w:rPr>
          <w:rFonts w:ascii="Arial" w:hAnsi="Arial" w:cs="Arial"/>
          <w:b/>
          <w:sz w:val="22"/>
          <w:szCs w:val="22"/>
        </w:rPr>
      </w:pPr>
      <w:r w:rsidRPr="00F43A0A">
        <w:rPr>
          <w:rFonts w:ascii="Arial" w:hAnsi="Arial" w:cs="Arial"/>
          <w:sz w:val="22"/>
          <w:szCs w:val="22"/>
        </w:rPr>
        <w:t xml:space="preserve">Wykonawca oświadcza, iż z racji swoich kompetencji jest w pełni uprawniony do realizacji zadania, o którym mowa w ust. 1. </w:t>
      </w:r>
    </w:p>
    <w:p w:rsidR="009C23AA" w:rsidRPr="0037774B" w:rsidRDefault="009C23AA" w:rsidP="009C23AA">
      <w:pPr>
        <w:pStyle w:val="Default"/>
        <w:spacing w:line="400" w:lineRule="atLeast"/>
        <w:jc w:val="center"/>
        <w:rPr>
          <w:rFonts w:ascii="Arial" w:hAnsi="Arial" w:cs="Arial"/>
          <w:sz w:val="22"/>
          <w:szCs w:val="22"/>
        </w:rPr>
      </w:pPr>
      <w:r w:rsidRPr="0037774B">
        <w:rPr>
          <w:rFonts w:ascii="Arial" w:hAnsi="Arial" w:cs="Arial"/>
          <w:b/>
          <w:bCs/>
          <w:sz w:val="22"/>
          <w:szCs w:val="22"/>
        </w:rPr>
        <w:t xml:space="preserve">§ </w:t>
      </w:r>
      <w:r>
        <w:rPr>
          <w:rFonts w:ascii="Arial" w:hAnsi="Arial" w:cs="Arial"/>
          <w:b/>
          <w:bCs/>
          <w:sz w:val="22"/>
          <w:szCs w:val="22"/>
        </w:rPr>
        <w:t>3</w:t>
      </w:r>
    </w:p>
    <w:p w:rsidR="009C23AA" w:rsidRPr="0037774B" w:rsidRDefault="009C23AA" w:rsidP="009C23AA">
      <w:pPr>
        <w:numPr>
          <w:ilvl w:val="0"/>
          <w:numId w:val="15"/>
        </w:numPr>
        <w:spacing w:line="400" w:lineRule="atLeast"/>
        <w:jc w:val="both"/>
        <w:rPr>
          <w:rFonts w:ascii="Arial" w:hAnsi="Arial" w:cs="Arial"/>
          <w:b/>
          <w:sz w:val="22"/>
          <w:szCs w:val="22"/>
        </w:rPr>
      </w:pPr>
      <w:r w:rsidRPr="0037774B">
        <w:rPr>
          <w:rFonts w:ascii="Arial" w:hAnsi="Arial" w:cs="Arial"/>
          <w:sz w:val="22"/>
          <w:szCs w:val="22"/>
        </w:rPr>
        <w:t>Wykonawca odpowiedzialny za realizację szkolenia jest zobowiązany do  opracowania i przedstawienia do akceptacji przez Zamawiającego szczegółowego harmonogramu i programu szkolenia na 3 dni przed rozpoczęciem szkolenia.</w:t>
      </w:r>
    </w:p>
    <w:p w:rsidR="009C23AA" w:rsidRPr="0037774B" w:rsidRDefault="009C23AA" w:rsidP="009C23AA">
      <w:pPr>
        <w:numPr>
          <w:ilvl w:val="0"/>
          <w:numId w:val="15"/>
        </w:numPr>
        <w:spacing w:line="400" w:lineRule="atLeast"/>
        <w:jc w:val="both"/>
        <w:rPr>
          <w:rFonts w:ascii="Arial" w:hAnsi="Arial" w:cs="Arial"/>
          <w:b/>
          <w:sz w:val="22"/>
          <w:szCs w:val="22"/>
        </w:rPr>
      </w:pPr>
      <w:r>
        <w:rPr>
          <w:rFonts w:ascii="Arial" w:hAnsi="Arial" w:cs="Arial"/>
          <w:sz w:val="22"/>
          <w:szCs w:val="22"/>
        </w:rPr>
        <w:t>Daty wykonania usługi Zamawiający ustali z Wykonawcą co najmniej 5 dni przed planowanymi zajęciami</w:t>
      </w:r>
      <w:r w:rsidRPr="0037774B">
        <w:rPr>
          <w:rFonts w:ascii="Arial" w:hAnsi="Arial" w:cs="Arial"/>
          <w:sz w:val="22"/>
          <w:szCs w:val="22"/>
        </w:rPr>
        <w:t>.</w:t>
      </w:r>
    </w:p>
    <w:p w:rsidR="009C23AA" w:rsidRPr="0037774B" w:rsidRDefault="009C23AA" w:rsidP="009C23AA">
      <w:pPr>
        <w:numPr>
          <w:ilvl w:val="0"/>
          <w:numId w:val="15"/>
        </w:numPr>
        <w:spacing w:line="400" w:lineRule="atLeast"/>
        <w:jc w:val="both"/>
        <w:rPr>
          <w:rFonts w:ascii="Arial" w:hAnsi="Arial" w:cs="Arial"/>
          <w:b/>
          <w:sz w:val="22"/>
          <w:szCs w:val="22"/>
        </w:rPr>
      </w:pPr>
      <w:r w:rsidRPr="0037774B">
        <w:rPr>
          <w:rFonts w:ascii="Arial" w:hAnsi="Arial" w:cs="Arial"/>
          <w:sz w:val="22"/>
          <w:szCs w:val="22"/>
        </w:rPr>
        <w:t xml:space="preserve">Szkolenie </w:t>
      </w:r>
      <w:r>
        <w:rPr>
          <w:rFonts w:ascii="Arial" w:hAnsi="Arial" w:cs="Arial"/>
          <w:sz w:val="22"/>
          <w:szCs w:val="22"/>
        </w:rPr>
        <w:t>powinno</w:t>
      </w:r>
      <w:r w:rsidRPr="0037774B">
        <w:rPr>
          <w:rFonts w:ascii="Arial" w:hAnsi="Arial" w:cs="Arial"/>
          <w:sz w:val="22"/>
          <w:szCs w:val="22"/>
        </w:rPr>
        <w:t xml:space="preserve"> składać się z części teoretycznej i praktycznej w zakres którego wchodzą wykłady oraz zajęcia interaktywne. </w:t>
      </w:r>
      <w:r>
        <w:rPr>
          <w:rFonts w:ascii="Arial" w:hAnsi="Arial" w:cs="Arial"/>
          <w:sz w:val="22"/>
          <w:szCs w:val="22"/>
        </w:rPr>
        <w:t xml:space="preserve">Zajęcia teoretyczne mają stanowić 30% wszystkich zajęć, zaś zajęcia praktyczne mają stanowić 70% wszystkich zajęć </w:t>
      </w:r>
      <w:r w:rsidRPr="0037774B">
        <w:rPr>
          <w:rFonts w:ascii="Arial" w:hAnsi="Arial" w:cs="Arial"/>
          <w:sz w:val="22"/>
          <w:szCs w:val="22"/>
        </w:rPr>
        <w:t xml:space="preserve">objętych programem szkolenia. </w:t>
      </w:r>
    </w:p>
    <w:p w:rsidR="009C23AA" w:rsidRPr="0037774B" w:rsidRDefault="009C23AA" w:rsidP="009C23AA">
      <w:pPr>
        <w:numPr>
          <w:ilvl w:val="0"/>
          <w:numId w:val="15"/>
        </w:numPr>
        <w:spacing w:line="400" w:lineRule="atLeast"/>
        <w:jc w:val="both"/>
        <w:rPr>
          <w:rFonts w:ascii="Arial" w:hAnsi="Arial" w:cs="Arial"/>
          <w:b/>
          <w:sz w:val="22"/>
          <w:szCs w:val="22"/>
        </w:rPr>
      </w:pPr>
      <w:r w:rsidRPr="0037774B">
        <w:rPr>
          <w:rFonts w:ascii="Arial" w:hAnsi="Arial" w:cs="Arial"/>
          <w:sz w:val="22"/>
          <w:szCs w:val="22"/>
        </w:rPr>
        <w:t xml:space="preserve">Szkolenie </w:t>
      </w:r>
      <w:r>
        <w:rPr>
          <w:rFonts w:ascii="Arial" w:hAnsi="Arial" w:cs="Arial"/>
          <w:sz w:val="22"/>
          <w:szCs w:val="22"/>
        </w:rPr>
        <w:t>powinno</w:t>
      </w:r>
      <w:r w:rsidRPr="0037774B">
        <w:rPr>
          <w:rFonts w:ascii="Arial" w:hAnsi="Arial" w:cs="Arial"/>
          <w:sz w:val="22"/>
          <w:szCs w:val="22"/>
        </w:rPr>
        <w:t xml:space="preserve"> przewidywać szczegółowe omówienie poszczególnych </w:t>
      </w:r>
      <w:r>
        <w:rPr>
          <w:rFonts w:ascii="Arial" w:hAnsi="Arial" w:cs="Arial"/>
          <w:sz w:val="22"/>
          <w:szCs w:val="22"/>
        </w:rPr>
        <w:t>technik</w:t>
      </w:r>
      <w:r w:rsidRPr="0037774B">
        <w:rPr>
          <w:rFonts w:ascii="Arial" w:hAnsi="Arial" w:cs="Arial"/>
          <w:sz w:val="22"/>
          <w:szCs w:val="22"/>
        </w:rPr>
        <w:t xml:space="preserve"> w czasie trwania pracy z grupą. </w:t>
      </w:r>
    </w:p>
    <w:p w:rsidR="009C23AA" w:rsidRPr="0037774B" w:rsidRDefault="009C23AA" w:rsidP="009C23AA">
      <w:pPr>
        <w:numPr>
          <w:ilvl w:val="0"/>
          <w:numId w:val="15"/>
        </w:numPr>
        <w:spacing w:line="400" w:lineRule="atLeast"/>
        <w:jc w:val="both"/>
        <w:rPr>
          <w:rFonts w:ascii="Arial" w:hAnsi="Arial" w:cs="Arial"/>
          <w:b/>
          <w:sz w:val="22"/>
          <w:szCs w:val="22"/>
        </w:rPr>
      </w:pPr>
      <w:r w:rsidRPr="0037774B">
        <w:rPr>
          <w:rFonts w:ascii="Arial" w:hAnsi="Arial" w:cs="Arial"/>
          <w:sz w:val="22"/>
          <w:szCs w:val="22"/>
        </w:rPr>
        <w:t xml:space="preserve">Szkolenie będzie odbywało się u </w:t>
      </w:r>
      <w:r>
        <w:rPr>
          <w:rFonts w:ascii="Arial" w:hAnsi="Arial" w:cs="Arial"/>
          <w:sz w:val="22"/>
          <w:szCs w:val="22"/>
        </w:rPr>
        <w:t xml:space="preserve">Zamawiającego w </w:t>
      </w:r>
      <w:r w:rsidRPr="0037774B">
        <w:rPr>
          <w:rFonts w:ascii="Arial" w:hAnsi="Arial" w:cs="Arial"/>
          <w:sz w:val="22"/>
          <w:szCs w:val="22"/>
        </w:rPr>
        <w:t xml:space="preserve">Centrum Symulacji </w:t>
      </w:r>
      <w:r w:rsidRPr="001D632E">
        <w:rPr>
          <w:rFonts w:ascii="Arial" w:hAnsi="Arial" w:cs="Arial"/>
          <w:sz w:val="22"/>
          <w:szCs w:val="22"/>
        </w:rPr>
        <w:t xml:space="preserve">Medycznej </w:t>
      </w:r>
      <w:r>
        <w:rPr>
          <w:rFonts w:ascii="Arial" w:hAnsi="Arial" w:cs="Arial"/>
          <w:sz w:val="22"/>
          <w:szCs w:val="22"/>
        </w:rPr>
        <w:t xml:space="preserve">przy </w:t>
      </w:r>
      <w:proofErr w:type="spellStart"/>
      <w:r>
        <w:rPr>
          <w:rFonts w:ascii="Arial" w:hAnsi="Arial" w:cs="Arial"/>
          <w:sz w:val="22"/>
          <w:szCs w:val="22"/>
        </w:rPr>
        <w:t>PWSIiP</w:t>
      </w:r>
      <w:proofErr w:type="spellEnd"/>
      <w:r>
        <w:rPr>
          <w:rFonts w:ascii="Arial" w:hAnsi="Arial" w:cs="Arial"/>
          <w:sz w:val="22"/>
          <w:szCs w:val="22"/>
        </w:rPr>
        <w:t xml:space="preserve"> w Łomży.</w:t>
      </w:r>
    </w:p>
    <w:p w:rsidR="009C23AA" w:rsidRPr="0037774B" w:rsidRDefault="009C23AA" w:rsidP="009C23AA">
      <w:pPr>
        <w:numPr>
          <w:ilvl w:val="0"/>
          <w:numId w:val="15"/>
        </w:numPr>
        <w:spacing w:line="400" w:lineRule="atLeast"/>
        <w:jc w:val="both"/>
        <w:rPr>
          <w:rFonts w:ascii="Arial" w:hAnsi="Arial" w:cs="Arial"/>
          <w:sz w:val="22"/>
          <w:szCs w:val="22"/>
        </w:rPr>
      </w:pPr>
      <w:r>
        <w:rPr>
          <w:rFonts w:ascii="Arial" w:hAnsi="Arial" w:cs="Arial"/>
          <w:sz w:val="22"/>
          <w:szCs w:val="22"/>
        </w:rPr>
        <w:lastRenderedPageBreak/>
        <w:t>Zamawiający</w:t>
      </w:r>
      <w:r w:rsidRPr="0037774B">
        <w:rPr>
          <w:rFonts w:ascii="Arial" w:hAnsi="Arial" w:cs="Arial"/>
          <w:sz w:val="22"/>
          <w:szCs w:val="22"/>
        </w:rPr>
        <w:t xml:space="preserve"> zapewnia sale niezbędne do realizacji szkolenia oraz sprzęt techniczny niezbędny do przeprowadzenia szkolenia adekwatnie do zaakceptowanego programu szkolenia. </w:t>
      </w:r>
    </w:p>
    <w:p w:rsidR="009C23AA" w:rsidRPr="002E7B07" w:rsidRDefault="009C23AA" w:rsidP="009C23AA">
      <w:pPr>
        <w:numPr>
          <w:ilvl w:val="0"/>
          <w:numId w:val="15"/>
        </w:numPr>
        <w:spacing w:line="400" w:lineRule="atLeast"/>
        <w:jc w:val="both"/>
        <w:rPr>
          <w:rFonts w:ascii="Arial" w:hAnsi="Arial" w:cs="Arial"/>
          <w:sz w:val="22"/>
          <w:szCs w:val="22"/>
        </w:rPr>
      </w:pPr>
      <w:r w:rsidRPr="002E7B07">
        <w:rPr>
          <w:rFonts w:ascii="Arial" w:hAnsi="Arial" w:cs="Arial"/>
          <w:sz w:val="22"/>
          <w:szCs w:val="22"/>
        </w:rPr>
        <w:t>Wykonawca zapewnia uczestnikom szkolenia w przerwie kawowej bez ograniczeń napoje ciepłe (kawa rozpuszczalna, mielona, herbaty wysokiej jakości), 2% mleko do kawy, napoje zimne i przekąski w przerwie kawowej.</w:t>
      </w:r>
    </w:p>
    <w:p w:rsidR="009C23AA" w:rsidRPr="0037774B" w:rsidRDefault="009C23AA" w:rsidP="009C23AA">
      <w:pPr>
        <w:numPr>
          <w:ilvl w:val="0"/>
          <w:numId w:val="15"/>
        </w:numPr>
        <w:spacing w:line="400" w:lineRule="atLeast"/>
        <w:jc w:val="both"/>
        <w:rPr>
          <w:rFonts w:ascii="Arial" w:hAnsi="Arial" w:cs="Arial"/>
          <w:sz w:val="22"/>
          <w:szCs w:val="22"/>
        </w:rPr>
      </w:pPr>
      <w:r w:rsidRPr="0037774B">
        <w:rPr>
          <w:rFonts w:ascii="Arial" w:hAnsi="Arial" w:cs="Arial"/>
          <w:sz w:val="22"/>
          <w:szCs w:val="22"/>
        </w:rPr>
        <w:t>Całość szkolenia będzie realizowana  w języku  polskim.</w:t>
      </w:r>
    </w:p>
    <w:p w:rsidR="009C23AA" w:rsidRPr="0037774B" w:rsidRDefault="009C23AA" w:rsidP="009C23AA">
      <w:pPr>
        <w:numPr>
          <w:ilvl w:val="0"/>
          <w:numId w:val="15"/>
        </w:numPr>
        <w:spacing w:line="400" w:lineRule="atLeast"/>
        <w:jc w:val="both"/>
        <w:rPr>
          <w:rFonts w:ascii="Arial" w:hAnsi="Arial" w:cs="Arial"/>
          <w:sz w:val="22"/>
          <w:szCs w:val="22"/>
        </w:rPr>
      </w:pPr>
      <w:r w:rsidRPr="0037774B">
        <w:rPr>
          <w:rFonts w:ascii="Arial" w:hAnsi="Arial" w:cs="Arial"/>
          <w:sz w:val="22"/>
          <w:szCs w:val="22"/>
        </w:rPr>
        <w:t xml:space="preserve">Każdy uczestnik szkolenia otrzyma </w:t>
      </w:r>
      <w:r>
        <w:rPr>
          <w:rFonts w:ascii="Arial" w:hAnsi="Arial" w:cs="Arial"/>
          <w:sz w:val="22"/>
          <w:szCs w:val="22"/>
        </w:rPr>
        <w:t>zaświadczenie potwierdzające udział w szkoleniu</w:t>
      </w:r>
      <w:r w:rsidRPr="00BE43CE">
        <w:rPr>
          <w:rFonts w:ascii="Arial" w:hAnsi="Arial" w:cs="Arial"/>
          <w:sz w:val="22"/>
          <w:szCs w:val="22"/>
        </w:rPr>
        <w:t> dodatkow</w:t>
      </w:r>
      <w:r>
        <w:rPr>
          <w:rFonts w:ascii="Arial" w:hAnsi="Arial" w:cs="Arial"/>
          <w:sz w:val="22"/>
          <w:szCs w:val="22"/>
        </w:rPr>
        <w:t>ym</w:t>
      </w:r>
      <w:r w:rsidRPr="00BE43CE">
        <w:rPr>
          <w:rFonts w:ascii="Arial" w:hAnsi="Arial" w:cs="Arial"/>
          <w:sz w:val="22"/>
          <w:szCs w:val="22"/>
        </w:rPr>
        <w:t> </w:t>
      </w:r>
      <w:r>
        <w:rPr>
          <w:rFonts w:ascii="Arial" w:hAnsi="Arial" w:cs="Arial"/>
          <w:sz w:val="22"/>
          <w:szCs w:val="22"/>
        </w:rPr>
        <w:t xml:space="preserve">dla studentów </w:t>
      </w:r>
      <w:r w:rsidRPr="00BE43CE">
        <w:rPr>
          <w:rFonts w:ascii="Arial" w:hAnsi="Arial" w:cs="Arial"/>
          <w:sz w:val="22"/>
          <w:szCs w:val="22"/>
        </w:rPr>
        <w:t>zapoznające z egz</w:t>
      </w:r>
      <w:r>
        <w:rPr>
          <w:rFonts w:ascii="Arial" w:hAnsi="Arial" w:cs="Arial"/>
          <w:sz w:val="22"/>
          <w:szCs w:val="22"/>
        </w:rPr>
        <w:t>aminem</w:t>
      </w:r>
      <w:r w:rsidRPr="00BE43CE">
        <w:rPr>
          <w:rFonts w:ascii="Arial" w:hAnsi="Arial" w:cs="Arial"/>
          <w:sz w:val="22"/>
          <w:szCs w:val="22"/>
        </w:rPr>
        <w:t xml:space="preserve"> OSCE</w:t>
      </w:r>
      <w:r>
        <w:rPr>
          <w:rFonts w:ascii="Arial" w:hAnsi="Arial" w:cs="Arial"/>
          <w:sz w:val="22"/>
          <w:szCs w:val="22"/>
        </w:rPr>
        <w:t xml:space="preserve"> – trener symulacji</w:t>
      </w:r>
      <w:r w:rsidRPr="0037774B">
        <w:rPr>
          <w:rFonts w:ascii="Arial" w:hAnsi="Arial" w:cs="Arial"/>
          <w:sz w:val="22"/>
          <w:szCs w:val="22"/>
        </w:rPr>
        <w:t>. Certyfikaty powinny zawierać logotypy (Unii Europejskiej, Programu Operacyjnego Wiedza Edukacja Rozwój) oraz nazwę projektu które Zamawiający przekaże Wykon</w:t>
      </w:r>
      <w:r>
        <w:rPr>
          <w:rFonts w:ascii="Arial" w:hAnsi="Arial" w:cs="Arial"/>
          <w:sz w:val="22"/>
          <w:szCs w:val="22"/>
        </w:rPr>
        <w:t xml:space="preserve">awcy drogą mailową. Informacje </w:t>
      </w:r>
      <w:r w:rsidRPr="0037774B">
        <w:rPr>
          <w:rFonts w:ascii="Arial" w:hAnsi="Arial" w:cs="Arial"/>
          <w:sz w:val="22"/>
          <w:szCs w:val="22"/>
        </w:rPr>
        <w:t>o obowiązku zamieszczania tych oznaczeń będzie przekazywał Wykonawcy Asystent Projektu.</w:t>
      </w:r>
    </w:p>
    <w:p w:rsidR="009C23AA" w:rsidRPr="0037774B" w:rsidRDefault="009C23AA" w:rsidP="009C23AA">
      <w:pPr>
        <w:numPr>
          <w:ilvl w:val="0"/>
          <w:numId w:val="15"/>
        </w:numPr>
        <w:spacing w:line="400" w:lineRule="atLeast"/>
        <w:jc w:val="both"/>
        <w:rPr>
          <w:rFonts w:ascii="Arial" w:hAnsi="Arial" w:cs="Arial"/>
          <w:sz w:val="22"/>
          <w:szCs w:val="22"/>
        </w:rPr>
      </w:pPr>
      <w:r w:rsidRPr="0037774B">
        <w:rPr>
          <w:rFonts w:ascii="Arial" w:hAnsi="Arial" w:cs="Arial"/>
          <w:sz w:val="22"/>
          <w:szCs w:val="22"/>
        </w:rPr>
        <w:t xml:space="preserve">Wykonawca zapewni każdemu uczestnikowi szkolenia materiały szkoleniowe </w:t>
      </w:r>
      <w:r w:rsidRPr="0037774B">
        <w:rPr>
          <w:rFonts w:ascii="Arial" w:hAnsi="Arial" w:cs="Arial"/>
          <w:sz w:val="22"/>
          <w:szCs w:val="22"/>
        </w:rPr>
        <w:br/>
        <w:t xml:space="preserve">w formie elektronicznej </w:t>
      </w:r>
      <w:r>
        <w:rPr>
          <w:rFonts w:ascii="Arial" w:hAnsi="Arial" w:cs="Arial"/>
          <w:sz w:val="22"/>
          <w:szCs w:val="22"/>
        </w:rPr>
        <w:t xml:space="preserve">lub </w:t>
      </w:r>
      <w:r w:rsidRPr="0037774B">
        <w:rPr>
          <w:rFonts w:ascii="Arial" w:hAnsi="Arial" w:cs="Arial"/>
          <w:sz w:val="22"/>
          <w:szCs w:val="22"/>
        </w:rPr>
        <w:t xml:space="preserve">w formie PDF. Wszystkie materiały szkoleniowe będą opatrzone  właściwym logo (Unii Europejskiej, Programu Operacyjnego Wiedza Edukacja Rozwój) oraz nazwą projektu, które Zamawiający przekaże Wykonawcy drogą mailową. Komplet materiałów szkoleniowych zostanie przekazany wszystkim uczestnikom szkolenia najpóźniej w dniu rozpoczęcia szkolenia plus dodatkowy egzemplarz dla Zamawiającego. </w:t>
      </w:r>
    </w:p>
    <w:p w:rsidR="009C23AA" w:rsidRPr="0037774B" w:rsidRDefault="009C23AA" w:rsidP="009C23AA">
      <w:pPr>
        <w:numPr>
          <w:ilvl w:val="0"/>
          <w:numId w:val="15"/>
        </w:numPr>
        <w:spacing w:line="400" w:lineRule="atLeast"/>
        <w:jc w:val="both"/>
        <w:rPr>
          <w:rFonts w:ascii="Arial" w:hAnsi="Arial" w:cs="Arial"/>
          <w:sz w:val="22"/>
          <w:szCs w:val="22"/>
        </w:rPr>
      </w:pPr>
      <w:r w:rsidRPr="0037774B">
        <w:rPr>
          <w:rFonts w:ascii="Arial" w:hAnsi="Arial" w:cs="Arial"/>
          <w:sz w:val="22"/>
          <w:szCs w:val="22"/>
        </w:rPr>
        <w:t>Wykonawca przeprowadzi ewaluację – ocenę szkolenia za pomocą ankiet ewaluacyjnych opracowanych zgodnie z przekazanym przez Zamawiającego wzorem.</w:t>
      </w:r>
    </w:p>
    <w:p w:rsidR="009C23AA" w:rsidRPr="0037774B" w:rsidRDefault="009C23AA" w:rsidP="009C23AA">
      <w:pPr>
        <w:numPr>
          <w:ilvl w:val="0"/>
          <w:numId w:val="15"/>
        </w:numPr>
        <w:spacing w:line="400" w:lineRule="atLeast"/>
        <w:jc w:val="both"/>
        <w:rPr>
          <w:rFonts w:ascii="Arial" w:hAnsi="Arial" w:cs="Arial"/>
          <w:sz w:val="22"/>
          <w:szCs w:val="22"/>
        </w:rPr>
      </w:pPr>
      <w:r w:rsidRPr="0037774B">
        <w:rPr>
          <w:rFonts w:ascii="Arial" w:hAnsi="Arial" w:cs="Arial"/>
          <w:sz w:val="22"/>
          <w:szCs w:val="22"/>
        </w:rPr>
        <w:t xml:space="preserve">Do realizacji szkolenia Wykonawca zapewni osoby o odpowiednich kwalifikacjach </w:t>
      </w:r>
      <w:r w:rsidRPr="0037774B">
        <w:rPr>
          <w:rFonts w:ascii="Arial" w:hAnsi="Arial" w:cs="Arial"/>
          <w:sz w:val="22"/>
          <w:szCs w:val="22"/>
        </w:rPr>
        <w:br/>
        <w:t xml:space="preserve">i doświadczeniu, zgodnie z wymaganiami Zamawiającego zawartymi w Istotnych Warunkach Zamówienia. </w:t>
      </w:r>
    </w:p>
    <w:p w:rsidR="009C23AA" w:rsidRPr="0037774B" w:rsidRDefault="009C23AA" w:rsidP="009C23AA">
      <w:pPr>
        <w:numPr>
          <w:ilvl w:val="0"/>
          <w:numId w:val="15"/>
        </w:numPr>
        <w:spacing w:line="400" w:lineRule="atLeast"/>
        <w:jc w:val="both"/>
        <w:rPr>
          <w:rFonts w:ascii="Arial" w:hAnsi="Arial" w:cs="Arial"/>
          <w:sz w:val="22"/>
          <w:szCs w:val="22"/>
        </w:rPr>
      </w:pPr>
      <w:r w:rsidRPr="0037774B">
        <w:rPr>
          <w:rFonts w:ascii="Arial" w:hAnsi="Arial" w:cs="Arial"/>
          <w:sz w:val="22"/>
          <w:szCs w:val="22"/>
        </w:rPr>
        <w:t xml:space="preserve">Wykonawca zobowiązuje się do przedłożenia, na każde wezwanie Zamawiającego, dokumentów potwierdzających posiadanie ww. uprawnień oraz doświadczenie </w:t>
      </w:r>
      <w:r w:rsidRPr="0037774B">
        <w:rPr>
          <w:rFonts w:ascii="Arial" w:hAnsi="Arial" w:cs="Arial"/>
          <w:sz w:val="22"/>
          <w:szCs w:val="22"/>
        </w:rPr>
        <w:br/>
        <w:t>w przedmiotowym zakresie.</w:t>
      </w:r>
    </w:p>
    <w:p w:rsidR="009C23AA" w:rsidRPr="0037774B" w:rsidRDefault="009C23AA" w:rsidP="009C23AA">
      <w:pPr>
        <w:numPr>
          <w:ilvl w:val="0"/>
          <w:numId w:val="15"/>
        </w:numPr>
        <w:spacing w:line="400" w:lineRule="atLeast"/>
        <w:jc w:val="both"/>
        <w:rPr>
          <w:rFonts w:ascii="Arial" w:hAnsi="Arial" w:cs="Arial"/>
          <w:sz w:val="22"/>
          <w:szCs w:val="22"/>
        </w:rPr>
      </w:pPr>
      <w:r w:rsidRPr="0037774B">
        <w:rPr>
          <w:rFonts w:ascii="Arial" w:hAnsi="Arial" w:cs="Arial"/>
          <w:sz w:val="22"/>
          <w:szCs w:val="22"/>
        </w:rPr>
        <w:t xml:space="preserve">Wykonawca oświadcza, że osoby wykonujące zadania w zakresie objętym umową są dyspozycyjne, mobilne oraz gotowe do prowadzenia zajęć wg ustalonego harmonogramu/scenariusza, we wskazanym terminie i lokalizacji. </w:t>
      </w:r>
    </w:p>
    <w:p w:rsidR="009C23AA" w:rsidRDefault="009C23AA" w:rsidP="009C23AA">
      <w:pPr>
        <w:numPr>
          <w:ilvl w:val="0"/>
          <w:numId w:val="15"/>
        </w:numPr>
        <w:spacing w:line="400" w:lineRule="atLeast"/>
        <w:jc w:val="both"/>
        <w:rPr>
          <w:rFonts w:ascii="Arial" w:hAnsi="Arial" w:cs="Arial"/>
          <w:sz w:val="22"/>
          <w:szCs w:val="22"/>
        </w:rPr>
      </w:pPr>
      <w:r w:rsidRPr="0037774B">
        <w:rPr>
          <w:rFonts w:ascii="Arial" w:hAnsi="Arial" w:cs="Arial"/>
          <w:sz w:val="22"/>
          <w:szCs w:val="22"/>
        </w:rPr>
        <w:lastRenderedPageBreak/>
        <w:t xml:space="preserve">Wykonawca nie może zlecić wykonania zamówienia osobie trzeciej bez uprzedniej pisemnej zgody Zamawiającego. </w:t>
      </w:r>
    </w:p>
    <w:p w:rsidR="009C23AA" w:rsidRPr="0037774B" w:rsidRDefault="009C23AA" w:rsidP="009C23AA">
      <w:pPr>
        <w:numPr>
          <w:ilvl w:val="0"/>
          <w:numId w:val="15"/>
        </w:numPr>
        <w:spacing w:line="400" w:lineRule="atLeast"/>
        <w:jc w:val="both"/>
        <w:rPr>
          <w:rFonts w:ascii="Arial" w:hAnsi="Arial" w:cs="Arial"/>
          <w:sz w:val="22"/>
          <w:szCs w:val="22"/>
        </w:rPr>
      </w:pPr>
      <w:r>
        <w:rPr>
          <w:rFonts w:ascii="Arial" w:hAnsi="Arial" w:cs="Arial"/>
          <w:sz w:val="22"/>
          <w:szCs w:val="22"/>
        </w:rPr>
        <w:t>Wykonawca ponosi pełną odpowiedzialność za szkody powstałe w mieniu Zamawiającego do pełnej wysokości</w:t>
      </w:r>
      <w:r w:rsidR="006A5325">
        <w:rPr>
          <w:rFonts w:ascii="Arial" w:hAnsi="Arial" w:cs="Arial"/>
          <w:sz w:val="22"/>
          <w:szCs w:val="22"/>
        </w:rPr>
        <w:t>.</w:t>
      </w:r>
      <w:bookmarkStart w:id="1" w:name="_GoBack"/>
      <w:bookmarkEnd w:id="1"/>
    </w:p>
    <w:p w:rsidR="009C23AA" w:rsidRPr="0037774B" w:rsidRDefault="009C23AA" w:rsidP="009C23AA">
      <w:pPr>
        <w:numPr>
          <w:ilvl w:val="0"/>
          <w:numId w:val="15"/>
        </w:numPr>
        <w:spacing w:line="400" w:lineRule="atLeast"/>
        <w:jc w:val="both"/>
        <w:rPr>
          <w:rFonts w:ascii="Arial" w:hAnsi="Arial" w:cs="Arial"/>
          <w:sz w:val="22"/>
          <w:szCs w:val="22"/>
        </w:rPr>
      </w:pPr>
      <w:r w:rsidRPr="0037774B">
        <w:rPr>
          <w:rFonts w:ascii="Arial" w:hAnsi="Arial" w:cs="Arial"/>
          <w:sz w:val="22"/>
          <w:szCs w:val="22"/>
        </w:rPr>
        <w:t xml:space="preserve">Odbiór przedmiotu umowy nastąpi w formie protokołu odbioru podpisanego bez uwag przez przedstawicieli stron. </w:t>
      </w:r>
    </w:p>
    <w:p w:rsidR="009C23AA" w:rsidRPr="0037774B" w:rsidRDefault="009C23AA" w:rsidP="009C23AA">
      <w:pPr>
        <w:pStyle w:val="Default"/>
        <w:spacing w:line="400" w:lineRule="atLeast"/>
        <w:jc w:val="center"/>
        <w:rPr>
          <w:rFonts w:ascii="Arial" w:hAnsi="Arial" w:cs="Arial"/>
          <w:sz w:val="22"/>
          <w:szCs w:val="22"/>
        </w:rPr>
      </w:pPr>
      <w:r w:rsidRPr="000F7585">
        <w:rPr>
          <w:rFonts w:ascii="Arial" w:hAnsi="Arial" w:cs="Arial"/>
          <w:b/>
          <w:bCs/>
          <w:sz w:val="22"/>
          <w:szCs w:val="22"/>
        </w:rPr>
        <w:t>§ 4</w:t>
      </w:r>
    </w:p>
    <w:p w:rsidR="009C23AA" w:rsidRPr="0037774B" w:rsidRDefault="009C23AA" w:rsidP="009C23AA">
      <w:pPr>
        <w:numPr>
          <w:ilvl w:val="0"/>
          <w:numId w:val="3"/>
        </w:numPr>
        <w:spacing w:line="400" w:lineRule="atLeast"/>
        <w:jc w:val="both"/>
        <w:rPr>
          <w:rFonts w:ascii="Arial" w:hAnsi="Arial" w:cs="Arial"/>
          <w:sz w:val="22"/>
          <w:szCs w:val="22"/>
        </w:rPr>
      </w:pPr>
      <w:r w:rsidRPr="0037774B">
        <w:rPr>
          <w:rFonts w:ascii="Arial" w:hAnsi="Arial" w:cs="Arial"/>
          <w:sz w:val="22"/>
          <w:szCs w:val="22"/>
        </w:rPr>
        <w:t>Zgodnie z Ofertą Wykonawcy Zamawiający zapłaci Wykonawcy za realizację całości przedmiotu umowy kwotę:</w:t>
      </w:r>
      <w:r w:rsidRPr="0037774B">
        <w:rPr>
          <w:rFonts w:ascii="Arial" w:hAnsi="Arial" w:cs="Arial"/>
          <w:sz w:val="22"/>
          <w:szCs w:val="22"/>
        </w:rPr>
        <w:tab/>
        <w:t xml:space="preserve"> </w:t>
      </w:r>
      <w:r w:rsidRPr="0037774B">
        <w:rPr>
          <w:rFonts w:ascii="Arial" w:hAnsi="Arial" w:cs="Arial"/>
          <w:sz w:val="22"/>
          <w:szCs w:val="22"/>
        </w:rPr>
        <w:br/>
        <w:t xml:space="preserve">wartość brutto: ……………………………………………… zł </w:t>
      </w:r>
      <w:r w:rsidRPr="0037774B">
        <w:rPr>
          <w:rFonts w:ascii="Arial" w:hAnsi="Arial" w:cs="Arial"/>
          <w:sz w:val="22"/>
          <w:szCs w:val="22"/>
        </w:rPr>
        <w:tab/>
      </w:r>
      <w:r w:rsidRPr="0037774B">
        <w:rPr>
          <w:rFonts w:ascii="Arial" w:hAnsi="Arial" w:cs="Arial"/>
          <w:sz w:val="22"/>
          <w:szCs w:val="22"/>
        </w:rPr>
        <w:br/>
        <w:t xml:space="preserve">słownie: …………………………………………………………. złotych brutto, </w:t>
      </w:r>
    </w:p>
    <w:p w:rsidR="009C23AA" w:rsidRPr="0037774B" w:rsidRDefault="009C23AA" w:rsidP="009C23AA">
      <w:pPr>
        <w:numPr>
          <w:ilvl w:val="0"/>
          <w:numId w:val="3"/>
        </w:numPr>
        <w:spacing w:line="400" w:lineRule="atLeast"/>
        <w:jc w:val="both"/>
        <w:rPr>
          <w:rFonts w:ascii="Arial" w:hAnsi="Arial" w:cs="Arial"/>
          <w:sz w:val="22"/>
          <w:szCs w:val="22"/>
        </w:rPr>
      </w:pPr>
      <w:r w:rsidRPr="0037774B">
        <w:rPr>
          <w:rFonts w:ascii="Arial" w:hAnsi="Arial" w:cs="Arial"/>
          <w:sz w:val="22"/>
          <w:szCs w:val="22"/>
        </w:rPr>
        <w:t xml:space="preserve">Powyższa cena obejmuje wszystkie koszty realizacji przedmiotu zamówienia. </w:t>
      </w:r>
    </w:p>
    <w:p w:rsidR="009C23AA" w:rsidRPr="0037774B" w:rsidRDefault="009C23AA" w:rsidP="009C23AA">
      <w:pPr>
        <w:numPr>
          <w:ilvl w:val="0"/>
          <w:numId w:val="3"/>
        </w:numPr>
        <w:spacing w:line="400" w:lineRule="atLeast"/>
        <w:jc w:val="both"/>
        <w:rPr>
          <w:rFonts w:ascii="Arial" w:hAnsi="Arial" w:cs="Arial"/>
          <w:sz w:val="22"/>
          <w:szCs w:val="22"/>
        </w:rPr>
      </w:pPr>
      <w:r w:rsidRPr="0037774B">
        <w:rPr>
          <w:rFonts w:ascii="Arial" w:hAnsi="Arial" w:cs="Arial"/>
          <w:sz w:val="22"/>
          <w:szCs w:val="22"/>
        </w:rPr>
        <w:t xml:space="preserve">Zamawiający zapłaci cenę sprzedaży na podstawie wystawionej faktury. </w:t>
      </w:r>
    </w:p>
    <w:p w:rsidR="009C23AA" w:rsidRPr="0037774B" w:rsidRDefault="009C23AA" w:rsidP="009C23AA">
      <w:pPr>
        <w:numPr>
          <w:ilvl w:val="0"/>
          <w:numId w:val="3"/>
        </w:numPr>
        <w:spacing w:line="400" w:lineRule="atLeast"/>
        <w:jc w:val="both"/>
        <w:rPr>
          <w:rFonts w:ascii="Arial" w:hAnsi="Arial" w:cs="Arial"/>
          <w:sz w:val="22"/>
          <w:szCs w:val="22"/>
        </w:rPr>
      </w:pPr>
      <w:r w:rsidRPr="0037774B">
        <w:rPr>
          <w:rFonts w:ascii="Arial" w:hAnsi="Arial" w:cs="Arial"/>
          <w:sz w:val="22"/>
          <w:szCs w:val="22"/>
        </w:rPr>
        <w:t xml:space="preserve">Podstawą do wystawienia faktury jest podpisanie przez przedstawicieli obu stron protokołu odbioru przedmiotu umowy. </w:t>
      </w:r>
    </w:p>
    <w:p w:rsidR="009C23AA" w:rsidRPr="0037774B" w:rsidRDefault="009C23AA" w:rsidP="009C23AA">
      <w:pPr>
        <w:numPr>
          <w:ilvl w:val="0"/>
          <w:numId w:val="3"/>
        </w:numPr>
        <w:spacing w:line="400" w:lineRule="atLeast"/>
        <w:jc w:val="both"/>
        <w:rPr>
          <w:rFonts w:ascii="Arial" w:hAnsi="Arial" w:cs="Arial"/>
          <w:sz w:val="22"/>
          <w:szCs w:val="22"/>
        </w:rPr>
      </w:pPr>
      <w:r w:rsidRPr="0037774B">
        <w:rPr>
          <w:rFonts w:ascii="Arial" w:hAnsi="Arial" w:cs="Arial"/>
          <w:sz w:val="22"/>
          <w:szCs w:val="22"/>
        </w:rPr>
        <w:t xml:space="preserve">Przedstawicielem Zamawiającego jest p. </w:t>
      </w:r>
      <w:r>
        <w:rPr>
          <w:rFonts w:ascii="Arial" w:hAnsi="Arial" w:cs="Arial"/>
          <w:sz w:val="22"/>
          <w:szCs w:val="22"/>
        </w:rPr>
        <w:t>Barbara Dziekońska</w:t>
      </w:r>
      <w:r w:rsidRPr="0037774B">
        <w:rPr>
          <w:rFonts w:ascii="Arial" w:hAnsi="Arial" w:cs="Arial"/>
          <w:sz w:val="22"/>
          <w:szCs w:val="22"/>
        </w:rPr>
        <w:t>, przedstawicielem Wykonawcy jest p. …………………………</w:t>
      </w:r>
    </w:p>
    <w:p w:rsidR="009C23AA" w:rsidRPr="0037774B" w:rsidRDefault="009C23AA" w:rsidP="009C23AA">
      <w:pPr>
        <w:numPr>
          <w:ilvl w:val="0"/>
          <w:numId w:val="3"/>
        </w:numPr>
        <w:spacing w:line="400" w:lineRule="atLeast"/>
        <w:jc w:val="both"/>
        <w:rPr>
          <w:rFonts w:ascii="Arial" w:hAnsi="Arial" w:cs="Arial"/>
          <w:sz w:val="22"/>
          <w:szCs w:val="22"/>
        </w:rPr>
      </w:pPr>
      <w:r w:rsidRPr="0037774B">
        <w:rPr>
          <w:rFonts w:ascii="Arial" w:hAnsi="Arial" w:cs="Arial"/>
          <w:sz w:val="22"/>
          <w:szCs w:val="22"/>
        </w:rPr>
        <w:t>Faktura wystawiona przez Wykonawcę, musi wskazywać numer umowy, z której wynika płatność. Do faktury należy dołączyć podpisany przez obie strony protokół odbioru prze</w:t>
      </w:r>
      <w:r>
        <w:rPr>
          <w:rFonts w:ascii="Arial" w:hAnsi="Arial" w:cs="Arial"/>
          <w:sz w:val="22"/>
          <w:szCs w:val="22"/>
        </w:rPr>
        <w:t>dmiotu umowy o którym mowa w § 3 ust. 17</w:t>
      </w:r>
      <w:r w:rsidRPr="0037774B">
        <w:rPr>
          <w:rFonts w:ascii="Arial" w:hAnsi="Arial" w:cs="Arial"/>
          <w:sz w:val="22"/>
          <w:szCs w:val="22"/>
        </w:rPr>
        <w:t xml:space="preserve">. </w:t>
      </w:r>
    </w:p>
    <w:p w:rsidR="009C23AA" w:rsidRPr="0037774B" w:rsidRDefault="009C23AA" w:rsidP="009C23AA">
      <w:pPr>
        <w:numPr>
          <w:ilvl w:val="0"/>
          <w:numId w:val="3"/>
        </w:numPr>
        <w:spacing w:line="400" w:lineRule="atLeast"/>
        <w:jc w:val="both"/>
        <w:rPr>
          <w:rFonts w:ascii="Arial" w:hAnsi="Arial" w:cs="Arial"/>
          <w:sz w:val="22"/>
          <w:szCs w:val="22"/>
        </w:rPr>
      </w:pPr>
      <w:r w:rsidRPr="0037774B">
        <w:rPr>
          <w:rFonts w:ascii="Arial" w:hAnsi="Arial" w:cs="Arial"/>
          <w:sz w:val="22"/>
          <w:szCs w:val="22"/>
        </w:rPr>
        <w:t xml:space="preserve">Wykonawca zobowiązuje się do dostarczenia poprawnie wystawionej faktury na adres: Państwowa Wyższa Szkoła Informatyki i Przedsiębiorczości w Łomży, ul. Akademicka 14, 18-400 Łomża. </w:t>
      </w:r>
    </w:p>
    <w:p w:rsidR="009C23AA" w:rsidRPr="0037774B" w:rsidRDefault="009C23AA" w:rsidP="009C23AA">
      <w:pPr>
        <w:numPr>
          <w:ilvl w:val="0"/>
          <w:numId w:val="3"/>
        </w:numPr>
        <w:spacing w:line="400" w:lineRule="atLeast"/>
        <w:jc w:val="both"/>
        <w:rPr>
          <w:rFonts w:ascii="Arial" w:hAnsi="Arial" w:cs="Arial"/>
          <w:sz w:val="22"/>
          <w:szCs w:val="22"/>
        </w:rPr>
      </w:pPr>
      <w:r w:rsidRPr="0037774B">
        <w:rPr>
          <w:rFonts w:ascii="Arial" w:hAnsi="Arial" w:cs="Arial"/>
          <w:sz w:val="22"/>
          <w:szCs w:val="22"/>
        </w:rPr>
        <w:t xml:space="preserve">Zamawiający zapłaci cenę sprzedaży przelewem na konto wskazane przez Wykonawcę na fakturze, w terminie do 30 dni od daty otrzymania prawidłowo wystawionej faktury. </w:t>
      </w:r>
    </w:p>
    <w:p w:rsidR="009C23AA" w:rsidRPr="0037774B" w:rsidRDefault="009C23AA" w:rsidP="009C23AA">
      <w:pPr>
        <w:numPr>
          <w:ilvl w:val="0"/>
          <w:numId w:val="3"/>
        </w:numPr>
        <w:spacing w:line="400" w:lineRule="atLeast"/>
        <w:jc w:val="both"/>
        <w:rPr>
          <w:rFonts w:ascii="Arial" w:hAnsi="Arial" w:cs="Arial"/>
          <w:sz w:val="22"/>
          <w:szCs w:val="22"/>
        </w:rPr>
      </w:pPr>
      <w:r w:rsidRPr="0037774B">
        <w:rPr>
          <w:rFonts w:ascii="Arial" w:hAnsi="Arial" w:cs="Arial"/>
          <w:sz w:val="22"/>
          <w:szCs w:val="22"/>
        </w:rPr>
        <w:t xml:space="preserve">Zamawiający jest uprawniony do odmowy zapłaty ceny w przypadku wystawienia faktury w sposób niezgodny niniejszym paragrafem. </w:t>
      </w:r>
    </w:p>
    <w:p w:rsidR="009C23AA" w:rsidRPr="0037774B" w:rsidRDefault="009C23AA" w:rsidP="009C23AA">
      <w:pPr>
        <w:pStyle w:val="Default"/>
        <w:spacing w:line="400" w:lineRule="atLeast"/>
        <w:jc w:val="center"/>
        <w:rPr>
          <w:rFonts w:ascii="Arial" w:hAnsi="Arial" w:cs="Arial"/>
          <w:color w:val="auto"/>
          <w:sz w:val="22"/>
          <w:szCs w:val="22"/>
        </w:rPr>
      </w:pPr>
      <w:r w:rsidRPr="0037774B">
        <w:rPr>
          <w:rFonts w:ascii="Arial" w:hAnsi="Arial" w:cs="Arial"/>
          <w:b/>
          <w:bCs/>
          <w:color w:val="auto"/>
          <w:sz w:val="22"/>
          <w:szCs w:val="22"/>
        </w:rPr>
        <w:t xml:space="preserve">§ </w:t>
      </w:r>
      <w:r>
        <w:rPr>
          <w:rFonts w:ascii="Arial" w:hAnsi="Arial" w:cs="Arial"/>
          <w:b/>
          <w:bCs/>
          <w:color w:val="auto"/>
          <w:sz w:val="22"/>
          <w:szCs w:val="22"/>
        </w:rPr>
        <w:t>5</w:t>
      </w:r>
    </w:p>
    <w:p w:rsidR="009C23AA" w:rsidRPr="0037774B" w:rsidRDefault="009C23AA" w:rsidP="009C23AA">
      <w:pPr>
        <w:numPr>
          <w:ilvl w:val="0"/>
          <w:numId w:val="4"/>
        </w:numPr>
        <w:spacing w:line="400" w:lineRule="atLeast"/>
        <w:jc w:val="both"/>
        <w:rPr>
          <w:rFonts w:ascii="Arial" w:hAnsi="Arial" w:cs="Arial"/>
          <w:sz w:val="22"/>
          <w:szCs w:val="22"/>
        </w:rPr>
      </w:pPr>
      <w:r w:rsidRPr="0037774B">
        <w:rPr>
          <w:rFonts w:ascii="Arial" w:hAnsi="Arial" w:cs="Arial"/>
          <w:sz w:val="22"/>
          <w:szCs w:val="22"/>
        </w:rPr>
        <w:t xml:space="preserve">Umowa obowiązuje od dnia jej zawarcia do dnia realizacji przedmiotu umowy. </w:t>
      </w:r>
    </w:p>
    <w:p w:rsidR="009C23AA" w:rsidRDefault="009C23AA" w:rsidP="009C23AA">
      <w:pPr>
        <w:numPr>
          <w:ilvl w:val="0"/>
          <w:numId w:val="4"/>
        </w:numPr>
        <w:spacing w:line="400" w:lineRule="atLeast"/>
        <w:jc w:val="both"/>
        <w:rPr>
          <w:rFonts w:ascii="Arial" w:hAnsi="Arial" w:cs="Arial"/>
          <w:sz w:val="22"/>
          <w:szCs w:val="22"/>
        </w:rPr>
      </w:pPr>
      <w:r w:rsidRPr="002E7B07">
        <w:rPr>
          <w:rFonts w:ascii="Arial" w:hAnsi="Arial" w:cs="Arial"/>
          <w:sz w:val="22"/>
          <w:szCs w:val="22"/>
        </w:rPr>
        <w:t xml:space="preserve">Szkolenie zostanie rozpoczęte w czerwcu 2020 r. i zrealizowane do kończ grudnia 2020 r. </w:t>
      </w:r>
    </w:p>
    <w:p w:rsidR="009C23AA" w:rsidRDefault="009C23AA" w:rsidP="009C23AA">
      <w:pPr>
        <w:numPr>
          <w:ilvl w:val="0"/>
          <w:numId w:val="4"/>
        </w:numPr>
        <w:spacing w:line="400" w:lineRule="atLeast"/>
        <w:jc w:val="both"/>
        <w:rPr>
          <w:rFonts w:ascii="Arial" w:hAnsi="Arial" w:cs="Arial"/>
          <w:sz w:val="22"/>
          <w:szCs w:val="22"/>
        </w:rPr>
      </w:pPr>
      <w:r w:rsidRPr="002E7B07">
        <w:rPr>
          <w:rFonts w:ascii="Arial" w:hAnsi="Arial" w:cs="Arial"/>
          <w:sz w:val="22"/>
          <w:szCs w:val="22"/>
        </w:rPr>
        <w:lastRenderedPageBreak/>
        <w:t>Precyzyjny termin szkolenia zostanie określony przez Wykonawcę nie później ni</w:t>
      </w:r>
      <w:r w:rsidRPr="0037774B">
        <w:rPr>
          <w:rFonts w:ascii="Arial" w:hAnsi="Arial" w:cs="Arial"/>
          <w:sz w:val="22"/>
          <w:szCs w:val="22"/>
        </w:rPr>
        <w:t>ż</w:t>
      </w:r>
      <w:r>
        <w:rPr>
          <w:rStyle w:val="Odwoaniedokomentarza"/>
        </w:rPr>
        <w:t xml:space="preserve"> </w:t>
      </w:r>
      <w:r>
        <w:rPr>
          <w:rStyle w:val="Odwoaniedokomentarza"/>
          <w:rFonts w:ascii="Arial" w:hAnsi="Arial" w:cs="Arial"/>
          <w:sz w:val="22"/>
          <w:szCs w:val="22"/>
        </w:rPr>
        <w:t>7</w:t>
      </w:r>
      <w:r w:rsidRPr="002E7B07">
        <w:rPr>
          <w:rFonts w:ascii="Arial" w:hAnsi="Arial" w:cs="Arial"/>
          <w:sz w:val="22"/>
          <w:szCs w:val="22"/>
        </w:rPr>
        <w:t xml:space="preserve"> dni przed jego rozpoczęciem.</w:t>
      </w:r>
    </w:p>
    <w:p w:rsidR="009C23AA" w:rsidRPr="008D4BF1" w:rsidRDefault="009C23AA" w:rsidP="009C23AA">
      <w:pPr>
        <w:numPr>
          <w:ilvl w:val="0"/>
          <w:numId w:val="4"/>
        </w:numPr>
        <w:spacing w:line="400" w:lineRule="atLeast"/>
        <w:jc w:val="both"/>
        <w:rPr>
          <w:rFonts w:ascii="Arial" w:hAnsi="Arial" w:cs="Arial"/>
          <w:sz w:val="22"/>
          <w:szCs w:val="22"/>
        </w:rPr>
      </w:pPr>
      <w:r w:rsidRPr="008D4BF1">
        <w:rPr>
          <w:rFonts w:ascii="Arial" w:hAnsi="Arial" w:cs="Arial"/>
          <w:sz w:val="22"/>
          <w:szCs w:val="22"/>
        </w:rPr>
        <w:t>Zamawiający dopuszcza wydłużenia czasu realizacji zamówienia w sytuacji niemożliwej do przewidzenia np. epidemii, pandemii ograniczającej możliwość realizacji zamierzonych i zaplanowanych działań, jednak nie dłużej niż do końca trwania projektu to jest 31.07.2021</w:t>
      </w:r>
      <w:r>
        <w:rPr>
          <w:rFonts w:ascii="Arial" w:hAnsi="Arial" w:cs="Arial"/>
          <w:sz w:val="22"/>
          <w:szCs w:val="22"/>
        </w:rPr>
        <w:t xml:space="preserve"> </w:t>
      </w:r>
      <w:r w:rsidRPr="008D4BF1">
        <w:rPr>
          <w:rFonts w:ascii="Arial" w:hAnsi="Arial" w:cs="Arial"/>
          <w:sz w:val="22"/>
          <w:szCs w:val="22"/>
        </w:rPr>
        <w:t>r</w:t>
      </w:r>
      <w:r>
        <w:rPr>
          <w:rFonts w:ascii="Arial" w:hAnsi="Arial" w:cs="Arial"/>
          <w:sz w:val="22"/>
          <w:szCs w:val="22"/>
        </w:rPr>
        <w:t>.</w:t>
      </w:r>
    </w:p>
    <w:p w:rsidR="009C23AA" w:rsidRPr="00711D83" w:rsidRDefault="009C23AA" w:rsidP="009C23AA">
      <w:pPr>
        <w:spacing w:line="400" w:lineRule="atLeast"/>
        <w:ind w:left="454"/>
        <w:jc w:val="center"/>
        <w:rPr>
          <w:rFonts w:ascii="Arial" w:hAnsi="Arial" w:cs="Arial"/>
          <w:sz w:val="22"/>
          <w:szCs w:val="22"/>
        </w:rPr>
      </w:pPr>
      <w:r w:rsidRPr="00711D83">
        <w:rPr>
          <w:rFonts w:ascii="Arial" w:hAnsi="Arial" w:cs="Arial"/>
          <w:b/>
          <w:bCs/>
          <w:sz w:val="22"/>
          <w:szCs w:val="22"/>
        </w:rPr>
        <w:t>§ 6</w:t>
      </w:r>
    </w:p>
    <w:p w:rsidR="009C23AA" w:rsidRPr="0037774B" w:rsidRDefault="009C23AA" w:rsidP="009C23AA">
      <w:pPr>
        <w:numPr>
          <w:ilvl w:val="0"/>
          <w:numId w:val="5"/>
        </w:numPr>
        <w:spacing w:line="400" w:lineRule="atLeast"/>
        <w:jc w:val="both"/>
        <w:rPr>
          <w:rFonts w:ascii="Arial" w:hAnsi="Arial" w:cs="Arial"/>
          <w:sz w:val="22"/>
          <w:szCs w:val="22"/>
        </w:rPr>
      </w:pPr>
      <w:r w:rsidRPr="0037774B">
        <w:rPr>
          <w:rFonts w:ascii="Arial" w:hAnsi="Arial" w:cs="Arial"/>
          <w:sz w:val="22"/>
          <w:szCs w:val="22"/>
        </w:rPr>
        <w:t xml:space="preserve">Wykonawca przeniesie z chwilą wykonania umowy na Zamawiającego całość autorskich praw majątkowych do przedmiotu niniejszej Umowy, łącznie z wyłącznym prawem do udzielania zezwoleń na wykonywanie zależnego prawa autorskiego, do nieograniczonego w czasie korzystania i rozporządzania Utworami w Polsce i za granicą. </w:t>
      </w:r>
    </w:p>
    <w:p w:rsidR="009C23AA" w:rsidRPr="0037774B" w:rsidRDefault="009C23AA" w:rsidP="009C23AA">
      <w:pPr>
        <w:numPr>
          <w:ilvl w:val="0"/>
          <w:numId w:val="5"/>
        </w:numPr>
        <w:spacing w:line="400" w:lineRule="atLeast"/>
        <w:jc w:val="both"/>
        <w:rPr>
          <w:rFonts w:ascii="Arial" w:hAnsi="Arial" w:cs="Arial"/>
          <w:sz w:val="22"/>
          <w:szCs w:val="22"/>
        </w:rPr>
      </w:pPr>
      <w:r w:rsidRPr="0037774B">
        <w:rPr>
          <w:rFonts w:ascii="Arial" w:hAnsi="Arial" w:cs="Arial"/>
          <w:sz w:val="22"/>
          <w:szCs w:val="22"/>
        </w:rPr>
        <w:t>Przeniesienie prawa autorskiego, o którym mowa w ust. 1, obejmuje następujące pola eksploatacji:</w:t>
      </w:r>
    </w:p>
    <w:p w:rsidR="009C23AA" w:rsidRPr="0037774B" w:rsidRDefault="009C23AA" w:rsidP="009C23AA">
      <w:pPr>
        <w:numPr>
          <w:ilvl w:val="0"/>
          <w:numId w:val="6"/>
        </w:numPr>
        <w:spacing w:line="400" w:lineRule="atLeast"/>
        <w:jc w:val="both"/>
        <w:rPr>
          <w:rFonts w:ascii="Arial" w:hAnsi="Arial" w:cs="Arial"/>
          <w:sz w:val="22"/>
          <w:szCs w:val="22"/>
        </w:rPr>
      </w:pPr>
      <w:r w:rsidRPr="0037774B">
        <w:rPr>
          <w:rFonts w:ascii="Arial" w:hAnsi="Arial" w:cs="Arial"/>
          <w:sz w:val="22"/>
          <w:szCs w:val="22"/>
        </w:rPr>
        <w:t xml:space="preserve">trwałe lub czasowe utrwalanie lub zwielokrotnianie w całości lub w części, jakimikolwiek środkami i w jakiejkolwiek formie, niezależnie od formatu, systemu lub standardu, w tym techniką drukarską, reprograficzną, cyfrową, elektroniczną, fotograficzną, techniką zapisu magnetycznego techniką cyfrową na każdym nośniku, włączając w to także nośniki elektroniczne, optyczne magnetyczne, dyski komputerowe, na dysku typu pendrive, CD, DVD, VCD, papier, włączając w to sporządzanie ich kopii oraz dowolne korzystanie i rozporządzanie tymi kopiami, </w:t>
      </w:r>
    </w:p>
    <w:p w:rsidR="009C23AA" w:rsidRPr="0037774B" w:rsidRDefault="009C23AA" w:rsidP="009C23AA">
      <w:pPr>
        <w:numPr>
          <w:ilvl w:val="0"/>
          <w:numId w:val="6"/>
        </w:numPr>
        <w:spacing w:line="400" w:lineRule="atLeast"/>
        <w:jc w:val="both"/>
        <w:rPr>
          <w:rFonts w:ascii="Arial" w:hAnsi="Arial" w:cs="Arial"/>
          <w:sz w:val="22"/>
          <w:szCs w:val="22"/>
        </w:rPr>
      </w:pPr>
      <w:r w:rsidRPr="0037774B">
        <w:rPr>
          <w:rFonts w:ascii="Arial" w:hAnsi="Arial" w:cs="Arial"/>
          <w:sz w:val="22"/>
          <w:szCs w:val="22"/>
        </w:rPr>
        <w:t xml:space="preserve">wprowadzanie do obrotu, użyczanie lub najem oryginału albo egzemplarzy, </w:t>
      </w:r>
    </w:p>
    <w:p w:rsidR="009C23AA" w:rsidRPr="0037774B" w:rsidRDefault="009C23AA" w:rsidP="009C23AA">
      <w:pPr>
        <w:numPr>
          <w:ilvl w:val="0"/>
          <w:numId w:val="6"/>
        </w:numPr>
        <w:spacing w:line="400" w:lineRule="atLeast"/>
        <w:jc w:val="both"/>
        <w:rPr>
          <w:rFonts w:ascii="Arial" w:hAnsi="Arial" w:cs="Arial"/>
          <w:sz w:val="22"/>
          <w:szCs w:val="22"/>
        </w:rPr>
      </w:pPr>
      <w:r w:rsidRPr="0037774B">
        <w:rPr>
          <w:rFonts w:ascii="Arial" w:hAnsi="Arial" w:cs="Arial"/>
          <w:sz w:val="22"/>
          <w:szCs w:val="22"/>
        </w:rPr>
        <w:t>tworzenie nowych wersji, dokonywanie lub zlecanie osobom trzecim dokonywania opracowań i adaptacji, w tym jego skrótów, streszczeń i tłumaczeń oraz korzystan</w:t>
      </w:r>
      <w:r>
        <w:rPr>
          <w:rFonts w:ascii="Arial" w:hAnsi="Arial" w:cs="Arial"/>
          <w:sz w:val="22"/>
          <w:szCs w:val="22"/>
        </w:rPr>
        <w:t>i</w:t>
      </w:r>
      <w:r w:rsidRPr="0037774B">
        <w:rPr>
          <w:rFonts w:ascii="Arial" w:hAnsi="Arial" w:cs="Arial"/>
          <w:sz w:val="22"/>
          <w:szCs w:val="22"/>
        </w:rPr>
        <w:t xml:space="preserve">a nimi na wszystkich wymienionych powyżej polach eksploatacji, </w:t>
      </w:r>
    </w:p>
    <w:p w:rsidR="009C23AA" w:rsidRPr="0037774B" w:rsidRDefault="009C23AA" w:rsidP="009C23AA">
      <w:pPr>
        <w:numPr>
          <w:ilvl w:val="0"/>
          <w:numId w:val="6"/>
        </w:numPr>
        <w:spacing w:line="400" w:lineRule="atLeast"/>
        <w:jc w:val="both"/>
        <w:rPr>
          <w:rFonts w:ascii="Arial" w:hAnsi="Arial" w:cs="Arial"/>
          <w:sz w:val="22"/>
          <w:szCs w:val="22"/>
        </w:rPr>
      </w:pPr>
      <w:r w:rsidRPr="0037774B">
        <w:rPr>
          <w:rFonts w:ascii="Arial" w:hAnsi="Arial" w:cs="Arial"/>
          <w:sz w:val="22"/>
          <w:szCs w:val="22"/>
        </w:rPr>
        <w:t xml:space="preserve">publiczne rozpowszechnianie, w szczególności wyświetlanie, publiczne odtwarzanie, nadawanie i reemitowanie w dowolnym systemie lub standardzie, a także publiczne udostępnianie Utworów w ten sposób, aby każdy mógł mieć do nich dostęp w miejscu </w:t>
      </w:r>
      <w:r>
        <w:rPr>
          <w:rFonts w:ascii="Arial" w:hAnsi="Arial" w:cs="Arial"/>
          <w:sz w:val="22"/>
          <w:szCs w:val="22"/>
        </w:rPr>
        <w:br/>
      </w:r>
      <w:r w:rsidRPr="0037774B">
        <w:rPr>
          <w:rFonts w:ascii="Arial" w:hAnsi="Arial" w:cs="Arial"/>
          <w:sz w:val="22"/>
          <w:szCs w:val="22"/>
        </w:rPr>
        <w:t xml:space="preserve">i czasie przez siebie wybranym, w szczególności elektroniczne udostępnianie na żądanie, niezależnie od formatu, systemu lub standardu, </w:t>
      </w:r>
    </w:p>
    <w:p w:rsidR="009C23AA" w:rsidRPr="0037774B" w:rsidRDefault="009C23AA" w:rsidP="009C23AA">
      <w:pPr>
        <w:numPr>
          <w:ilvl w:val="0"/>
          <w:numId w:val="6"/>
        </w:numPr>
        <w:spacing w:line="400" w:lineRule="atLeast"/>
        <w:jc w:val="both"/>
        <w:rPr>
          <w:rFonts w:ascii="Arial" w:hAnsi="Arial" w:cs="Arial"/>
          <w:sz w:val="22"/>
          <w:szCs w:val="22"/>
        </w:rPr>
      </w:pPr>
      <w:r w:rsidRPr="0037774B">
        <w:rPr>
          <w:rFonts w:ascii="Arial" w:hAnsi="Arial" w:cs="Arial"/>
          <w:sz w:val="22"/>
          <w:szCs w:val="22"/>
        </w:rPr>
        <w:lastRenderedPageBreak/>
        <w:t xml:space="preserve">wprowadzanie do pamięci komputera i sieci multimedialnych, w tym Internetu, sieci wewnętrznych typu Internet, bez żadnych ograniczeń ilościowych, jak również przesyłania utworu w ramach ww. sieci, w tym w trybie on-line, </w:t>
      </w:r>
    </w:p>
    <w:p w:rsidR="009C23AA" w:rsidRPr="0037774B" w:rsidRDefault="009C23AA" w:rsidP="009C23AA">
      <w:pPr>
        <w:numPr>
          <w:ilvl w:val="0"/>
          <w:numId w:val="6"/>
        </w:numPr>
        <w:spacing w:line="400" w:lineRule="atLeast"/>
        <w:jc w:val="both"/>
        <w:rPr>
          <w:rFonts w:ascii="Arial" w:hAnsi="Arial" w:cs="Arial"/>
          <w:sz w:val="22"/>
          <w:szCs w:val="22"/>
        </w:rPr>
      </w:pPr>
      <w:r w:rsidRPr="0037774B">
        <w:rPr>
          <w:rFonts w:ascii="Arial" w:hAnsi="Arial" w:cs="Arial"/>
          <w:sz w:val="22"/>
          <w:szCs w:val="22"/>
        </w:rPr>
        <w:t xml:space="preserve">nadawanie za pomocą fonii lub wizji, w sposób bezprzewodowy (drogą naziemną </w:t>
      </w:r>
      <w:r>
        <w:rPr>
          <w:rFonts w:ascii="Arial" w:hAnsi="Arial" w:cs="Arial"/>
          <w:sz w:val="22"/>
          <w:szCs w:val="22"/>
        </w:rPr>
        <w:br/>
      </w:r>
      <w:r w:rsidRPr="0037774B">
        <w:rPr>
          <w:rFonts w:ascii="Arial" w:hAnsi="Arial" w:cs="Arial"/>
          <w:sz w:val="22"/>
          <w:szCs w:val="22"/>
        </w:rPr>
        <w:t xml:space="preserve">i satelitarną) lub w sposób przewodowy, w dowolnym systemie i standardzie, w tym także poprzez sieci kablowe i platformy cyfrowe, </w:t>
      </w:r>
    </w:p>
    <w:p w:rsidR="009C23AA" w:rsidRPr="0037774B" w:rsidRDefault="009C23AA" w:rsidP="009C23AA">
      <w:pPr>
        <w:numPr>
          <w:ilvl w:val="0"/>
          <w:numId w:val="6"/>
        </w:numPr>
        <w:spacing w:line="400" w:lineRule="atLeast"/>
        <w:jc w:val="both"/>
        <w:rPr>
          <w:rFonts w:ascii="Arial" w:hAnsi="Arial" w:cs="Arial"/>
          <w:sz w:val="22"/>
          <w:szCs w:val="22"/>
        </w:rPr>
      </w:pPr>
      <w:r w:rsidRPr="0037774B">
        <w:rPr>
          <w:rFonts w:ascii="Arial" w:hAnsi="Arial" w:cs="Arial"/>
          <w:sz w:val="22"/>
          <w:szCs w:val="22"/>
        </w:rPr>
        <w:t xml:space="preserve">prawo do określania nazw Utworów, pod którymi będą one wykorzystywane lub rozpowszechniane, w tym nazw handlowych, włączając w to prawo do zarejestrowania na swoją rzecz znaków towarowych, którymi oznaczone będą Utwory lub znaków towarowych wykorzystanych w Utworach, </w:t>
      </w:r>
    </w:p>
    <w:p w:rsidR="009C23AA" w:rsidRPr="0037774B" w:rsidRDefault="009C23AA" w:rsidP="009C23AA">
      <w:pPr>
        <w:numPr>
          <w:ilvl w:val="0"/>
          <w:numId w:val="6"/>
        </w:numPr>
        <w:spacing w:line="400" w:lineRule="atLeast"/>
        <w:jc w:val="both"/>
        <w:rPr>
          <w:rFonts w:ascii="Arial" w:hAnsi="Arial" w:cs="Arial"/>
          <w:sz w:val="22"/>
          <w:szCs w:val="22"/>
        </w:rPr>
      </w:pPr>
      <w:r w:rsidRPr="0037774B">
        <w:rPr>
          <w:rFonts w:ascii="Arial" w:hAnsi="Arial" w:cs="Arial"/>
          <w:sz w:val="22"/>
          <w:szCs w:val="22"/>
        </w:rPr>
        <w:t xml:space="preserve">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9C23AA" w:rsidRPr="0037774B" w:rsidRDefault="009C23AA" w:rsidP="009C23AA">
      <w:pPr>
        <w:numPr>
          <w:ilvl w:val="0"/>
          <w:numId w:val="6"/>
        </w:numPr>
        <w:spacing w:line="400" w:lineRule="atLeast"/>
        <w:jc w:val="both"/>
        <w:rPr>
          <w:rFonts w:ascii="Arial" w:hAnsi="Arial" w:cs="Arial"/>
          <w:sz w:val="22"/>
          <w:szCs w:val="22"/>
        </w:rPr>
      </w:pPr>
      <w:r w:rsidRPr="0037774B">
        <w:rPr>
          <w:rFonts w:ascii="Arial" w:hAnsi="Arial" w:cs="Arial"/>
          <w:sz w:val="22"/>
          <w:szCs w:val="22"/>
        </w:rPr>
        <w:t xml:space="preserve">prawo do rozporządzania opracowaniami Utworów oraz prawo udostępniania ich do korzystania, w tym udzielania licencji na rzecz osób trzecich, na wszystkich wymienionych powyżej polach eksploatacji. </w:t>
      </w:r>
    </w:p>
    <w:p w:rsidR="009C23AA" w:rsidRPr="0037774B" w:rsidRDefault="009C23AA" w:rsidP="009C23AA">
      <w:pPr>
        <w:numPr>
          <w:ilvl w:val="0"/>
          <w:numId w:val="5"/>
        </w:numPr>
        <w:spacing w:line="400" w:lineRule="atLeast"/>
        <w:jc w:val="both"/>
        <w:rPr>
          <w:rFonts w:ascii="Arial" w:hAnsi="Arial" w:cs="Arial"/>
          <w:sz w:val="22"/>
          <w:szCs w:val="22"/>
        </w:rPr>
      </w:pPr>
      <w:r w:rsidRPr="0037774B">
        <w:rPr>
          <w:rFonts w:ascii="Arial" w:hAnsi="Arial" w:cs="Arial"/>
          <w:sz w:val="22"/>
          <w:szCs w:val="22"/>
        </w:rPr>
        <w:t xml:space="preserve">W przypadku zaistnienia po stronie Zamawiającego potrzeby nabycia praw do Utworów na innych polach eksploatacji niż określone w ust. 2, Zamawiający zgłosi taką potrzebę Wykonawcy i Strony w terminie 7 dni zobowiązują się zawrzeć umowę przenoszącą autorskie prawa majątkowe na dodatkowych, wcześniej nie wskazanych polach eksploatacji na rzecz Zamawiającego – na warunkach takich jak określone w niniejszej Umowie. </w:t>
      </w:r>
    </w:p>
    <w:p w:rsidR="009C23AA" w:rsidRPr="0037774B" w:rsidRDefault="009C23AA" w:rsidP="009C23AA">
      <w:pPr>
        <w:numPr>
          <w:ilvl w:val="0"/>
          <w:numId w:val="5"/>
        </w:numPr>
        <w:spacing w:line="400" w:lineRule="atLeast"/>
        <w:jc w:val="both"/>
        <w:rPr>
          <w:rFonts w:ascii="Arial" w:hAnsi="Arial" w:cs="Arial"/>
          <w:sz w:val="22"/>
          <w:szCs w:val="22"/>
        </w:rPr>
      </w:pPr>
      <w:r w:rsidRPr="0037774B">
        <w:rPr>
          <w:rFonts w:ascii="Arial" w:hAnsi="Arial" w:cs="Arial"/>
          <w:sz w:val="22"/>
          <w:szCs w:val="22"/>
        </w:rPr>
        <w:t>Przeniesienie całości praw autorskich na rzecz Zamawiającego na wszystkich wymienionych polach eksploatacji, w tym również na polach, o których mowa w ust. 3, zostaje dokonane w ramac</w:t>
      </w:r>
      <w:r>
        <w:rPr>
          <w:rFonts w:ascii="Arial" w:hAnsi="Arial" w:cs="Arial"/>
          <w:sz w:val="22"/>
          <w:szCs w:val="22"/>
        </w:rPr>
        <w:t>h wynagrodzenia wskazanego w § 4</w:t>
      </w:r>
      <w:r w:rsidRPr="0037774B">
        <w:rPr>
          <w:rFonts w:ascii="Arial" w:hAnsi="Arial" w:cs="Arial"/>
          <w:sz w:val="22"/>
          <w:szCs w:val="22"/>
        </w:rPr>
        <w:t xml:space="preserve"> Umowy, tzn. bez odrębnego wynagrodzenia. </w:t>
      </w:r>
    </w:p>
    <w:p w:rsidR="009C23AA" w:rsidRPr="0037774B" w:rsidRDefault="009C23AA" w:rsidP="009C23AA">
      <w:pPr>
        <w:numPr>
          <w:ilvl w:val="0"/>
          <w:numId w:val="5"/>
        </w:numPr>
        <w:spacing w:line="400" w:lineRule="atLeast"/>
        <w:jc w:val="both"/>
        <w:rPr>
          <w:rFonts w:ascii="Arial" w:hAnsi="Arial" w:cs="Arial"/>
          <w:sz w:val="22"/>
          <w:szCs w:val="22"/>
        </w:rPr>
      </w:pPr>
      <w:r w:rsidRPr="0037774B">
        <w:rPr>
          <w:rFonts w:ascii="Arial" w:hAnsi="Arial" w:cs="Arial"/>
          <w:sz w:val="22"/>
          <w:szCs w:val="22"/>
        </w:rPr>
        <w:t xml:space="preserve">Wykonawca oświadcza, że wykonane i dostarczone Utwory będą wolne od wad fizycznych i prawnych, oraz że Wykonawcy służą wyłączne majątkowe prawa autorskie do Utworów w zakresie koniecznym do przeniesienia tych praw na Zamawiającego oraz, że prawa te nie są w żaden sposób ograniczone. Nadto Wykonawca oświadcza, że </w:t>
      </w:r>
      <w:r w:rsidRPr="0037774B">
        <w:rPr>
          <w:rFonts w:ascii="Arial" w:hAnsi="Arial" w:cs="Arial"/>
          <w:sz w:val="22"/>
          <w:szCs w:val="22"/>
        </w:rPr>
        <w:lastRenderedPageBreak/>
        <w:t xml:space="preserve">rozporządzenie Utworami nie narusza żadnych praw własności przemysłowej </w:t>
      </w:r>
      <w:r>
        <w:rPr>
          <w:rFonts w:ascii="Arial" w:hAnsi="Arial" w:cs="Arial"/>
          <w:sz w:val="22"/>
          <w:szCs w:val="22"/>
        </w:rPr>
        <w:br/>
      </w:r>
      <w:r w:rsidRPr="0037774B">
        <w:rPr>
          <w:rFonts w:ascii="Arial" w:hAnsi="Arial" w:cs="Arial"/>
          <w:sz w:val="22"/>
          <w:szCs w:val="22"/>
        </w:rPr>
        <w:t xml:space="preserve">i intelektualnej, w szczególności: praw patentowych, praw autorskich i praw do znaków towarowych. </w:t>
      </w:r>
    </w:p>
    <w:p w:rsidR="009C23AA" w:rsidRPr="0037774B" w:rsidRDefault="009C23AA" w:rsidP="009C23AA">
      <w:pPr>
        <w:numPr>
          <w:ilvl w:val="0"/>
          <w:numId w:val="5"/>
        </w:numPr>
        <w:spacing w:line="400" w:lineRule="atLeast"/>
        <w:jc w:val="both"/>
        <w:rPr>
          <w:rFonts w:ascii="Arial" w:hAnsi="Arial" w:cs="Arial"/>
          <w:sz w:val="22"/>
          <w:szCs w:val="22"/>
        </w:rPr>
      </w:pPr>
      <w:r w:rsidRPr="0037774B">
        <w:rPr>
          <w:rFonts w:ascii="Arial" w:hAnsi="Arial" w:cs="Arial"/>
          <w:sz w:val="22"/>
          <w:szCs w:val="22"/>
        </w:rPr>
        <w:t xml:space="preserve">Strony ustalają, że gdyby okazało się, iż osoba trzecia zgłasza roszczenia do któregokolwiek Utworu,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Zamawiającemu całość pokrytych roszczeń oraz wszelkie związane </w:t>
      </w:r>
      <w:r>
        <w:rPr>
          <w:rFonts w:ascii="Arial" w:hAnsi="Arial" w:cs="Arial"/>
          <w:sz w:val="22"/>
          <w:szCs w:val="22"/>
        </w:rPr>
        <w:br/>
      </w:r>
      <w:r w:rsidRPr="0037774B">
        <w:rPr>
          <w:rFonts w:ascii="Arial" w:hAnsi="Arial" w:cs="Arial"/>
          <w:sz w:val="22"/>
          <w:szCs w:val="22"/>
        </w:rPr>
        <w:t xml:space="preserve">z tym wydatki i opłaty, włączając w to koszty procesu i obsługi prawnej. </w:t>
      </w:r>
    </w:p>
    <w:p w:rsidR="009C23AA" w:rsidRPr="0037774B" w:rsidRDefault="009C23AA" w:rsidP="009C23AA">
      <w:pPr>
        <w:numPr>
          <w:ilvl w:val="0"/>
          <w:numId w:val="5"/>
        </w:numPr>
        <w:spacing w:line="400" w:lineRule="atLeast"/>
        <w:jc w:val="both"/>
        <w:rPr>
          <w:rFonts w:ascii="Arial" w:hAnsi="Arial" w:cs="Arial"/>
          <w:sz w:val="22"/>
          <w:szCs w:val="22"/>
        </w:rPr>
      </w:pPr>
      <w:r w:rsidRPr="0037774B">
        <w:rPr>
          <w:rFonts w:ascii="Arial" w:hAnsi="Arial" w:cs="Arial"/>
          <w:sz w:val="22"/>
          <w:szCs w:val="22"/>
        </w:rPr>
        <w:t xml:space="preserve">Jeżeli którykolwiek Utwór ma wady prawne lub zajdą zdarzenia, o których mowa powyżej, uniemożliwiające korzystanie z Utworu i z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wtedy także uprawniony do odstąpienia od Umowy, co nie wyłącza obowiązku zapłaty przez Wykonawcę odszkodowania za powstałe szkody. </w:t>
      </w:r>
    </w:p>
    <w:p w:rsidR="009C23AA" w:rsidRPr="0037774B" w:rsidRDefault="009C23AA" w:rsidP="009C23AA">
      <w:pPr>
        <w:numPr>
          <w:ilvl w:val="0"/>
          <w:numId w:val="5"/>
        </w:numPr>
        <w:spacing w:line="400" w:lineRule="atLeast"/>
        <w:jc w:val="both"/>
        <w:rPr>
          <w:rFonts w:ascii="Arial" w:hAnsi="Arial" w:cs="Arial"/>
          <w:sz w:val="22"/>
          <w:szCs w:val="22"/>
        </w:rPr>
      </w:pPr>
      <w:r w:rsidRPr="0037774B">
        <w:rPr>
          <w:rFonts w:ascii="Arial" w:hAnsi="Arial" w:cs="Arial"/>
          <w:sz w:val="22"/>
          <w:szCs w:val="22"/>
        </w:rPr>
        <w:t xml:space="preserve">Wykonawca zobowiązuje się, iż nie będzie wykonywał przysługujących mu praw do żadnego z Utworów w sposób ograniczający Zamawiającego w wykonywaniu praw do Utworów. </w:t>
      </w:r>
    </w:p>
    <w:p w:rsidR="009C23AA" w:rsidRPr="0037774B" w:rsidRDefault="009C23AA" w:rsidP="009C23AA">
      <w:pPr>
        <w:numPr>
          <w:ilvl w:val="0"/>
          <w:numId w:val="5"/>
        </w:numPr>
        <w:spacing w:line="400" w:lineRule="atLeast"/>
        <w:jc w:val="both"/>
        <w:rPr>
          <w:rFonts w:ascii="Arial" w:hAnsi="Arial" w:cs="Arial"/>
          <w:sz w:val="22"/>
          <w:szCs w:val="22"/>
        </w:rPr>
      </w:pPr>
      <w:r w:rsidRPr="0037774B">
        <w:rPr>
          <w:rFonts w:ascii="Arial" w:hAnsi="Arial" w:cs="Arial"/>
          <w:sz w:val="22"/>
          <w:szCs w:val="22"/>
        </w:rPr>
        <w:t xml:space="preserve">Wykonawca zobowiązuje się do nierejestrowania jako znaków towarowych, w imieniu własnym lub na rzecz innych podmiotów, utworów graficznych, słownych lub audiowizualnych stanowiących elementy Utworów objętych Umową. </w:t>
      </w:r>
    </w:p>
    <w:p w:rsidR="009C23AA" w:rsidRPr="0037774B" w:rsidRDefault="009C23AA" w:rsidP="009C23AA">
      <w:pPr>
        <w:numPr>
          <w:ilvl w:val="0"/>
          <w:numId w:val="5"/>
        </w:numPr>
        <w:spacing w:line="400" w:lineRule="atLeast"/>
        <w:jc w:val="both"/>
        <w:rPr>
          <w:rFonts w:ascii="Arial" w:hAnsi="Arial" w:cs="Arial"/>
          <w:sz w:val="22"/>
          <w:szCs w:val="22"/>
        </w:rPr>
      </w:pPr>
      <w:r w:rsidRPr="0037774B">
        <w:rPr>
          <w:rFonts w:ascii="Arial" w:hAnsi="Arial" w:cs="Arial"/>
          <w:sz w:val="22"/>
          <w:szCs w:val="22"/>
        </w:rPr>
        <w:t xml:space="preserve">Zamawiający zobowiązuje się do poszanowania autorskich praw osobistych Wykonawcy, a w szczególności prawa do: </w:t>
      </w:r>
    </w:p>
    <w:p w:rsidR="009C23AA" w:rsidRPr="0037774B" w:rsidRDefault="009C23AA" w:rsidP="009C23AA">
      <w:pPr>
        <w:numPr>
          <w:ilvl w:val="0"/>
          <w:numId w:val="7"/>
        </w:numPr>
        <w:spacing w:line="400" w:lineRule="atLeast"/>
        <w:jc w:val="both"/>
        <w:rPr>
          <w:rFonts w:ascii="Arial" w:hAnsi="Arial" w:cs="Arial"/>
          <w:sz w:val="22"/>
          <w:szCs w:val="22"/>
        </w:rPr>
      </w:pPr>
      <w:r w:rsidRPr="0037774B">
        <w:rPr>
          <w:rFonts w:ascii="Arial" w:hAnsi="Arial" w:cs="Arial"/>
          <w:sz w:val="22"/>
          <w:szCs w:val="22"/>
        </w:rPr>
        <w:t xml:space="preserve">autorstwa utworu; </w:t>
      </w:r>
    </w:p>
    <w:p w:rsidR="009C23AA" w:rsidRPr="0037774B" w:rsidRDefault="009C23AA" w:rsidP="009C23AA">
      <w:pPr>
        <w:numPr>
          <w:ilvl w:val="0"/>
          <w:numId w:val="7"/>
        </w:numPr>
        <w:spacing w:line="400" w:lineRule="atLeast"/>
        <w:jc w:val="both"/>
        <w:rPr>
          <w:rFonts w:ascii="Arial" w:hAnsi="Arial" w:cs="Arial"/>
          <w:sz w:val="22"/>
          <w:szCs w:val="22"/>
        </w:rPr>
      </w:pPr>
      <w:r w:rsidRPr="0037774B">
        <w:rPr>
          <w:rFonts w:ascii="Arial" w:hAnsi="Arial" w:cs="Arial"/>
          <w:sz w:val="22"/>
          <w:szCs w:val="22"/>
        </w:rPr>
        <w:t xml:space="preserve">oznaczenia utworu nazwiskiem Wykonawcy; </w:t>
      </w:r>
    </w:p>
    <w:p w:rsidR="009C23AA" w:rsidRPr="0037774B" w:rsidRDefault="009C23AA" w:rsidP="009C23AA">
      <w:pPr>
        <w:numPr>
          <w:ilvl w:val="0"/>
          <w:numId w:val="7"/>
        </w:numPr>
        <w:spacing w:line="400" w:lineRule="atLeast"/>
        <w:jc w:val="both"/>
        <w:rPr>
          <w:rFonts w:ascii="Arial" w:hAnsi="Arial" w:cs="Arial"/>
          <w:sz w:val="22"/>
          <w:szCs w:val="22"/>
        </w:rPr>
      </w:pPr>
      <w:r w:rsidRPr="0037774B">
        <w:rPr>
          <w:rFonts w:ascii="Arial" w:hAnsi="Arial" w:cs="Arial"/>
          <w:sz w:val="22"/>
          <w:szCs w:val="22"/>
        </w:rPr>
        <w:t xml:space="preserve">nienaruszalności treści i formy utworu oraz jego rzetelnego wykorzystania; </w:t>
      </w:r>
    </w:p>
    <w:p w:rsidR="009C23AA" w:rsidRPr="0037774B" w:rsidRDefault="009C23AA" w:rsidP="009C23AA">
      <w:pPr>
        <w:numPr>
          <w:ilvl w:val="0"/>
          <w:numId w:val="7"/>
        </w:numPr>
        <w:spacing w:line="400" w:lineRule="atLeast"/>
        <w:jc w:val="both"/>
        <w:rPr>
          <w:rFonts w:ascii="Arial" w:hAnsi="Arial" w:cs="Arial"/>
          <w:sz w:val="22"/>
          <w:szCs w:val="22"/>
        </w:rPr>
      </w:pPr>
      <w:r w:rsidRPr="0037774B">
        <w:rPr>
          <w:rFonts w:ascii="Arial" w:hAnsi="Arial" w:cs="Arial"/>
          <w:sz w:val="22"/>
          <w:szCs w:val="22"/>
        </w:rPr>
        <w:t xml:space="preserve">decydowania o pierwszym udostępnieniu utworu publiczności; </w:t>
      </w:r>
    </w:p>
    <w:p w:rsidR="009C23AA" w:rsidRPr="0037774B" w:rsidRDefault="009C23AA" w:rsidP="009C23AA">
      <w:pPr>
        <w:numPr>
          <w:ilvl w:val="0"/>
          <w:numId w:val="7"/>
        </w:numPr>
        <w:spacing w:line="400" w:lineRule="atLeast"/>
        <w:jc w:val="both"/>
        <w:rPr>
          <w:rFonts w:ascii="Arial" w:hAnsi="Arial" w:cs="Arial"/>
          <w:sz w:val="22"/>
          <w:szCs w:val="22"/>
        </w:rPr>
      </w:pPr>
      <w:r w:rsidRPr="0037774B">
        <w:rPr>
          <w:rFonts w:ascii="Arial" w:hAnsi="Arial" w:cs="Arial"/>
          <w:sz w:val="22"/>
          <w:szCs w:val="22"/>
        </w:rPr>
        <w:t xml:space="preserve">nadzoru nad sposobem korzystania z utworu. </w:t>
      </w:r>
    </w:p>
    <w:p w:rsidR="009C23AA" w:rsidRPr="00ED3801" w:rsidRDefault="009C23AA" w:rsidP="009C23AA">
      <w:pPr>
        <w:tabs>
          <w:tab w:val="left" w:pos="0"/>
        </w:tabs>
        <w:spacing w:line="400" w:lineRule="atLeast"/>
        <w:jc w:val="center"/>
        <w:rPr>
          <w:rFonts w:ascii="Arial" w:hAnsi="Arial" w:cs="Arial"/>
          <w:b/>
          <w:sz w:val="22"/>
          <w:szCs w:val="22"/>
        </w:rPr>
      </w:pPr>
      <w:r>
        <w:rPr>
          <w:rFonts w:ascii="Arial" w:hAnsi="Arial" w:cs="Arial"/>
          <w:b/>
          <w:sz w:val="22"/>
          <w:szCs w:val="22"/>
        </w:rPr>
        <w:t>§ 7</w:t>
      </w:r>
    </w:p>
    <w:p w:rsidR="009C23AA" w:rsidRDefault="009C23AA" w:rsidP="009C23AA">
      <w:pPr>
        <w:numPr>
          <w:ilvl w:val="0"/>
          <w:numId w:val="12"/>
        </w:numPr>
        <w:spacing w:line="400" w:lineRule="atLeast"/>
        <w:jc w:val="both"/>
        <w:rPr>
          <w:rFonts w:ascii="Arial" w:hAnsi="Arial" w:cs="Arial"/>
          <w:sz w:val="22"/>
          <w:szCs w:val="22"/>
        </w:rPr>
      </w:pPr>
      <w:r w:rsidRPr="00ED3801">
        <w:rPr>
          <w:rFonts w:ascii="Arial" w:hAnsi="Arial" w:cs="Arial"/>
          <w:sz w:val="22"/>
          <w:szCs w:val="22"/>
        </w:rPr>
        <w:lastRenderedPageBreak/>
        <w:t xml:space="preserve">Zamawiający powierza Wykonawcy przetwarzanie danych osobowych uczestników </w:t>
      </w:r>
      <w:r>
        <w:rPr>
          <w:rFonts w:ascii="Arial" w:hAnsi="Arial" w:cs="Arial"/>
          <w:sz w:val="22"/>
          <w:szCs w:val="22"/>
        </w:rPr>
        <w:t>warsztatów</w:t>
      </w:r>
      <w:r w:rsidRPr="00ED3801">
        <w:rPr>
          <w:rFonts w:ascii="Arial" w:hAnsi="Arial" w:cs="Arial"/>
          <w:sz w:val="22"/>
          <w:szCs w:val="22"/>
        </w:rPr>
        <w:t xml:space="preserve"> w zakresie i </w:t>
      </w:r>
      <w:r>
        <w:rPr>
          <w:rFonts w:ascii="Arial" w:hAnsi="Arial" w:cs="Arial"/>
          <w:sz w:val="22"/>
          <w:szCs w:val="22"/>
        </w:rPr>
        <w:t>w celu</w:t>
      </w:r>
      <w:r w:rsidRPr="00ED3801">
        <w:rPr>
          <w:rFonts w:ascii="Arial" w:hAnsi="Arial" w:cs="Arial"/>
          <w:sz w:val="22"/>
          <w:szCs w:val="22"/>
        </w:rPr>
        <w:t xml:space="preserve"> określonych w niniejszej umowie.</w:t>
      </w:r>
    </w:p>
    <w:p w:rsidR="009C23AA" w:rsidRDefault="009C23AA" w:rsidP="009C23AA">
      <w:pPr>
        <w:numPr>
          <w:ilvl w:val="0"/>
          <w:numId w:val="12"/>
        </w:numPr>
        <w:spacing w:line="400" w:lineRule="atLeast"/>
        <w:jc w:val="both"/>
        <w:rPr>
          <w:rFonts w:ascii="Arial" w:hAnsi="Arial" w:cs="Arial"/>
          <w:sz w:val="22"/>
          <w:szCs w:val="22"/>
        </w:rPr>
      </w:pPr>
      <w:r w:rsidRPr="00ED3801">
        <w:rPr>
          <w:rFonts w:ascii="Arial" w:hAnsi="Arial" w:cs="Arial"/>
          <w:sz w:val="22"/>
          <w:szCs w:val="22"/>
        </w:rPr>
        <w:t xml:space="preserve">Warunkiem powierzenia Wykonawcy danych osobowych Uczestnika </w:t>
      </w:r>
      <w:r>
        <w:rPr>
          <w:rFonts w:ascii="Arial" w:hAnsi="Arial" w:cs="Arial"/>
          <w:sz w:val="22"/>
          <w:szCs w:val="22"/>
        </w:rPr>
        <w:t>warsztatów</w:t>
      </w:r>
      <w:r w:rsidRPr="00ED3801">
        <w:rPr>
          <w:rFonts w:ascii="Arial" w:hAnsi="Arial" w:cs="Arial"/>
          <w:sz w:val="22"/>
          <w:szCs w:val="22"/>
        </w:rPr>
        <w:t xml:space="preserve"> jest jego uprzednia pisemna zgoda na przetwarzanie danych osobowych.</w:t>
      </w:r>
    </w:p>
    <w:p w:rsidR="009C23AA" w:rsidRDefault="009C23AA" w:rsidP="009C23AA">
      <w:pPr>
        <w:numPr>
          <w:ilvl w:val="0"/>
          <w:numId w:val="12"/>
        </w:numPr>
        <w:spacing w:line="400" w:lineRule="atLeast"/>
        <w:jc w:val="both"/>
        <w:rPr>
          <w:rFonts w:ascii="Arial" w:hAnsi="Arial" w:cs="Arial"/>
          <w:sz w:val="22"/>
          <w:szCs w:val="22"/>
        </w:rPr>
      </w:pPr>
      <w:r w:rsidRPr="00ED3801">
        <w:rPr>
          <w:rFonts w:ascii="Arial" w:hAnsi="Arial" w:cs="Arial"/>
          <w:sz w:val="22"/>
          <w:szCs w:val="22"/>
        </w:rPr>
        <w:t xml:space="preserve">Wykonawca oświadcza, iż wyraża zgodę na powierzenie danych osobowych uczestników </w:t>
      </w:r>
      <w:r>
        <w:rPr>
          <w:rFonts w:ascii="Arial" w:hAnsi="Arial" w:cs="Arial"/>
          <w:sz w:val="22"/>
          <w:szCs w:val="22"/>
        </w:rPr>
        <w:t>warsztatów</w:t>
      </w:r>
      <w:r w:rsidRPr="00ED3801">
        <w:rPr>
          <w:rFonts w:ascii="Arial" w:hAnsi="Arial" w:cs="Arial"/>
          <w:sz w:val="22"/>
          <w:szCs w:val="22"/>
        </w:rPr>
        <w:t xml:space="preserve"> w zakresie i </w:t>
      </w:r>
      <w:r>
        <w:rPr>
          <w:rFonts w:ascii="Arial" w:hAnsi="Arial" w:cs="Arial"/>
          <w:sz w:val="22"/>
          <w:szCs w:val="22"/>
        </w:rPr>
        <w:t>w celu określonym</w:t>
      </w:r>
      <w:r w:rsidRPr="00ED3801">
        <w:rPr>
          <w:rFonts w:ascii="Arial" w:hAnsi="Arial" w:cs="Arial"/>
          <w:sz w:val="22"/>
          <w:szCs w:val="22"/>
        </w:rPr>
        <w:t xml:space="preserve"> w niniejszej umowie.</w:t>
      </w:r>
    </w:p>
    <w:p w:rsidR="009C23AA" w:rsidRDefault="009C23AA" w:rsidP="009C23AA">
      <w:pPr>
        <w:numPr>
          <w:ilvl w:val="0"/>
          <w:numId w:val="12"/>
        </w:numPr>
        <w:spacing w:line="400" w:lineRule="atLeast"/>
        <w:jc w:val="both"/>
        <w:rPr>
          <w:rFonts w:ascii="Arial" w:hAnsi="Arial" w:cs="Arial"/>
          <w:sz w:val="22"/>
          <w:szCs w:val="22"/>
        </w:rPr>
      </w:pPr>
      <w:r w:rsidRPr="00ED3801">
        <w:rPr>
          <w:rFonts w:ascii="Arial" w:hAnsi="Arial" w:cs="Arial"/>
          <w:sz w:val="22"/>
          <w:szCs w:val="22"/>
        </w:rPr>
        <w:t>Wykonawca oświadcza, iż dysponuje odpowiednimi środkami zabezpieczającymi zbiór danych, o których mowa w art. 36-39 ustawy z dnia 29 sierpnia 1997 r. o ochronie danych osobowych (tekst jedn. Dz. U. z 2002 r. Nr 101, poz. 926, ze zm.).</w:t>
      </w:r>
    </w:p>
    <w:p w:rsidR="009C23AA" w:rsidRPr="00ED3801" w:rsidRDefault="009C23AA" w:rsidP="009C23AA">
      <w:pPr>
        <w:numPr>
          <w:ilvl w:val="0"/>
          <w:numId w:val="12"/>
        </w:numPr>
        <w:spacing w:line="400" w:lineRule="atLeast"/>
        <w:jc w:val="both"/>
        <w:rPr>
          <w:rFonts w:ascii="Arial" w:hAnsi="Arial" w:cs="Arial"/>
          <w:sz w:val="22"/>
          <w:szCs w:val="22"/>
        </w:rPr>
      </w:pPr>
      <w:r w:rsidRPr="00ED3801">
        <w:rPr>
          <w:rFonts w:ascii="Arial" w:hAnsi="Arial" w:cs="Arial"/>
          <w:sz w:val="22"/>
          <w:szCs w:val="22"/>
        </w:rPr>
        <w:t>Wykonawca oświadcza, iż 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w:t>
      </w:r>
    </w:p>
    <w:p w:rsidR="009C23AA" w:rsidRPr="00ED3801" w:rsidRDefault="009C23AA" w:rsidP="009C23AA">
      <w:pPr>
        <w:spacing w:line="400" w:lineRule="atLeast"/>
        <w:jc w:val="center"/>
        <w:rPr>
          <w:rFonts w:ascii="Arial" w:hAnsi="Arial" w:cs="Arial"/>
          <w:b/>
          <w:sz w:val="22"/>
          <w:szCs w:val="22"/>
        </w:rPr>
      </w:pPr>
      <w:r>
        <w:rPr>
          <w:rFonts w:ascii="Arial" w:hAnsi="Arial" w:cs="Arial"/>
          <w:b/>
          <w:sz w:val="22"/>
          <w:szCs w:val="22"/>
        </w:rPr>
        <w:t>§ 8</w:t>
      </w:r>
    </w:p>
    <w:p w:rsidR="009C23AA" w:rsidRDefault="009C23AA" w:rsidP="009C23AA">
      <w:pPr>
        <w:numPr>
          <w:ilvl w:val="0"/>
          <w:numId w:val="13"/>
        </w:numPr>
        <w:spacing w:line="400" w:lineRule="atLeast"/>
        <w:jc w:val="both"/>
        <w:rPr>
          <w:rFonts w:ascii="Arial" w:hAnsi="Arial" w:cs="Arial"/>
          <w:sz w:val="22"/>
          <w:szCs w:val="22"/>
        </w:rPr>
      </w:pPr>
      <w:r w:rsidRPr="00ED3801">
        <w:rPr>
          <w:rFonts w:ascii="Arial" w:hAnsi="Arial" w:cs="Arial"/>
          <w:sz w:val="22"/>
          <w:szCs w:val="22"/>
        </w:rPr>
        <w:t>Wykonawca może przetwarzać dane osobowe przekazane przez Zama</w:t>
      </w:r>
      <w:r>
        <w:rPr>
          <w:rFonts w:ascii="Arial" w:hAnsi="Arial" w:cs="Arial"/>
          <w:sz w:val="22"/>
          <w:szCs w:val="22"/>
        </w:rPr>
        <w:t>wiającego wyłącznie w zakresie i w</w:t>
      </w:r>
      <w:r w:rsidRPr="00ED3801">
        <w:rPr>
          <w:rFonts w:ascii="Arial" w:hAnsi="Arial" w:cs="Arial"/>
          <w:sz w:val="22"/>
          <w:szCs w:val="22"/>
        </w:rPr>
        <w:t xml:space="preserve"> celu określonym w niniejszej umowie.</w:t>
      </w:r>
    </w:p>
    <w:p w:rsidR="009C23AA" w:rsidRDefault="009C23AA" w:rsidP="009C23AA">
      <w:pPr>
        <w:numPr>
          <w:ilvl w:val="0"/>
          <w:numId w:val="13"/>
        </w:numPr>
        <w:spacing w:line="400" w:lineRule="atLeast"/>
        <w:jc w:val="both"/>
        <w:rPr>
          <w:rFonts w:ascii="Arial" w:hAnsi="Arial" w:cs="Arial"/>
          <w:sz w:val="22"/>
          <w:szCs w:val="22"/>
        </w:rPr>
      </w:pPr>
      <w:r w:rsidRPr="00ED3801">
        <w:rPr>
          <w:rFonts w:ascii="Arial" w:hAnsi="Arial" w:cs="Arial"/>
          <w:sz w:val="22"/>
          <w:szCs w:val="22"/>
        </w:rPr>
        <w:t>Dane osobowe będą przetwarzane przez Wykonawcę tylko i wyłącznie w celu realizacji niniejszej umowy.</w:t>
      </w:r>
    </w:p>
    <w:p w:rsidR="009C23AA" w:rsidRPr="00ED3801" w:rsidRDefault="009C23AA" w:rsidP="009C23AA">
      <w:pPr>
        <w:numPr>
          <w:ilvl w:val="0"/>
          <w:numId w:val="13"/>
        </w:numPr>
        <w:spacing w:line="400" w:lineRule="atLeast"/>
        <w:jc w:val="both"/>
        <w:rPr>
          <w:rFonts w:ascii="Arial" w:hAnsi="Arial" w:cs="Arial"/>
          <w:sz w:val="22"/>
          <w:szCs w:val="22"/>
        </w:rPr>
      </w:pPr>
      <w:r w:rsidRPr="00ED3801">
        <w:rPr>
          <w:rFonts w:ascii="Arial" w:hAnsi="Arial" w:cs="Arial"/>
          <w:sz w:val="22"/>
          <w:szCs w:val="22"/>
        </w:rPr>
        <w:t>Poprzez przetwarzanie danych rozumie się: zbieranie, utrwalanie, przechowywanie, opracowywanie, zmienianie, udostępnianie i usuwanie danych osobowych.</w:t>
      </w:r>
    </w:p>
    <w:p w:rsidR="009C23AA" w:rsidRPr="00ED3801" w:rsidRDefault="009C23AA" w:rsidP="009C23AA">
      <w:pPr>
        <w:spacing w:line="400" w:lineRule="atLeast"/>
        <w:jc w:val="center"/>
        <w:rPr>
          <w:rFonts w:ascii="Arial" w:hAnsi="Arial" w:cs="Arial"/>
          <w:b/>
          <w:sz w:val="22"/>
          <w:szCs w:val="22"/>
        </w:rPr>
      </w:pPr>
      <w:r>
        <w:rPr>
          <w:rFonts w:ascii="Arial" w:hAnsi="Arial" w:cs="Arial"/>
          <w:b/>
          <w:sz w:val="22"/>
          <w:szCs w:val="22"/>
        </w:rPr>
        <w:t>§ 9</w:t>
      </w:r>
    </w:p>
    <w:p w:rsidR="009C23AA" w:rsidRDefault="009C23AA" w:rsidP="009C23AA">
      <w:pPr>
        <w:numPr>
          <w:ilvl w:val="0"/>
          <w:numId w:val="14"/>
        </w:numPr>
        <w:spacing w:line="400" w:lineRule="atLeast"/>
        <w:jc w:val="both"/>
        <w:rPr>
          <w:rFonts w:ascii="Arial" w:hAnsi="Arial" w:cs="Arial"/>
          <w:sz w:val="22"/>
          <w:szCs w:val="22"/>
        </w:rPr>
      </w:pPr>
      <w:r w:rsidRPr="00ED3801">
        <w:rPr>
          <w:rFonts w:ascii="Arial" w:hAnsi="Arial" w:cs="Arial"/>
          <w:sz w:val="22"/>
          <w:szCs w:val="22"/>
        </w:rPr>
        <w:t>Wykonawca zobowiązuje się przed przystąpieniem do przetwarzania danych powierzonych przez Zmawiającego wdrożyć i utrzymywać przez czas przetwarzania danych wszelkie środki i zabezpieczenia związane z przetwarzaniem danych, które są wymagane przez obowiązujące przepisy prawa.</w:t>
      </w:r>
    </w:p>
    <w:p w:rsidR="009C23AA" w:rsidRPr="00ED3801" w:rsidRDefault="009C23AA" w:rsidP="009C23AA">
      <w:pPr>
        <w:numPr>
          <w:ilvl w:val="0"/>
          <w:numId w:val="14"/>
        </w:numPr>
        <w:spacing w:line="400" w:lineRule="atLeast"/>
        <w:jc w:val="both"/>
        <w:rPr>
          <w:rFonts w:ascii="Arial" w:hAnsi="Arial" w:cs="Arial"/>
          <w:sz w:val="22"/>
          <w:szCs w:val="22"/>
        </w:rPr>
      </w:pPr>
      <w:r w:rsidRPr="00ED3801">
        <w:rPr>
          <w:rFonts w:ascii="Arial" w:hAnsi="Arial" w:cs="Arial"/>
          <w:sz w:val="22"/>
          <w:szCs w:val="22"/>
        </w:rPr>
        <w:t>Wykonawca odpowiada za wszelkie wyrządzone osobom trzecim szkody, które powstały w związku z nienależytym przetwarzaniem przez niego powierzonych danych osobowych.</w:t>
      </w:r>
    </w:p>
    <w:p w:rsidR="009C23AA" w:rsidRDefault="009C23AA" w:rsidP="009C23AA">
      <w:pPr>
        <w:pStyle w:val="Default"/>
        <w:spacing w:line="400" w:lineRule="atLeast"/>
        <w:jc w:val="center"/>
        <w:rPr>
          <w:rFonts w:ascii="Arial" w:hAnsi="Arial" w:cs="Arial"/>
          <w:b/>
          <w:bCs/>
          <w:color w:val="auto"/>
          <w:sz w:val="22"/>
          <w:szCs w:val="22"/>
        </w:rPr>
      </w:pPr>
    </w:p>
    <w:p w:rsidR="009C23AA" w:rsidRPr="0037774B" w:rsidRDefault="009C23AA" w:rsidP="009C23AA">
      <w:pPr>
        <w:pStyle w:val="Default"/>
        <w:spacing w:line="400" w:lineRule="atLeast"/>
        <w:jc w:val="center"/>
        <w:rPr>
          <w:rFonts w:ascii="Arial" w:hAnsi="Arial" w:cs="Arial"/>
          <w:color w:val="auto"/>
          <w:sz w:val="22"/>
          <w:szCs w:val="22"/>
        </w:rPr>
      </w:pPr>
      <w:r w:rsidRPr="0037774B">
        <w:rPr>
          <w:rFonts w:ascii="Arial" w:hAnsi="Arial" w:cs="Arial"/>
          <w:b/>
          <w:bCs/>
          <w:color w:val="auto"/>
          <w:sz w:val="22"/>
          <w:szCs w:val="22"/>
        </w:rPr>
        <w:t xml:space="preserve">§ </w:t>
      </w:r>
      <w:r>
        <w:rPr>
          <w:rFonts w:ascii="Arial" w:hAnsi="Arial" w:cs="Arial"/>
          <w:b/>
          <w:bCs/>
          <w:color w:val="auto"/>
          <w:sz w:val="22"/>
          <w:szCs w:val="22"/>
        </w:rPr>
        <w:t>10</w:t>
      </w:r>
    </w:p>
    <w:p w:rsidR="009C23AA" w:rsidRPr="0037774B" w:rsidRDefault="009C23AA" w:rsidP="009C23AA">
      <w:pPr>
        <w:numPr>
          <w:ilvl w:val="0"/>
          <w:numId w:val="8"/>
        </w:numPr>
        <w:spacing w:line="400" w:lineRule="atLeast"/>
        <w:jc w:val="both"/>
        <w:rPr>
          <w:rFonts w:ascii="Arial" w:hAnsi="Arial" w:cs="Arial"/>
          <w:sz w:val="22"/>
          <w:szCs w:val="22"/>
        </w:rPr>
      </w:pPr>
      <w:r w:rsidRPr="0037774B">
        <w:rPr>
          <w:rFonts w:ascii="Arial" w:hAnsi="Arial" w:cs="Arial"/>
          <w:sz w:val="22"/>
          <w:szCs w:val="22"/>
        </w:rPr>
        <w:t xml:space="preserve">Wykonawca zapłaci Zamawiającemu kary umowne: </w:t>
      </w:r>
    </w:p>
    <w:p w:rsidR="009C23AA" w:rsidRPr="0037774B" w:rsidRDefault="009C23AA" w:rsidP="009C23AA">
      <w:pPr>
        <w:numPr>
          <w:ilvl w:val="0"/>
          <w:numId w:val="9"/>
        </w:numPr>
        <w:spacing w:line="400" w:lineRule="atLeast"/>
        <w:jc w:val="both"/>
        <w:rPr>
          <w:rFonts w:ascii="Arial" w:hAnsi="Arial" w:cs="Arial"/>
          <w:sz w:val="22"/>
          <w:szCs w:val="22"/>
        </w:rPr>
      </w:pPr>
      <w:r>
        <w:rPr>
          <w:rFonts w:ascii="Arial" w:hAnsi="Arial" w:cs="Arial"/>
          <w:sz w:val="22"/>
          <w:szCs w:val="22"/>
        </w:rPr>
        <w:lastRenderedPageBreak/>
        <w:t>za opóźnienie w rozpoczęciu warsztatów</w:t>
      </w:r>
      <w:r w:rsidRPr="0037774B">
        <w:rPr>
          <w:rFonts w:ascii="Arial" w:hAnsi="Arial" w:cs="Arial"/>
          <w:sz w:val="22"/>
          <w:szCs w:val="22"/>
        </w:rPr>
        <w:t xml:space="preserve"> w wy</w:t>
      </w:r>
      <w:r>
        <w:rPr>
          <w:rFonts w:ascii="Arial" w:hAnsi="Arial" w:cs="Arial"/>
          <w:sz w:val="22"/>
          <w:szCs w:val="22"/>
        </w:rPr>
        <w:t xml:space="preserve">sokości 10 % wartości umowy, o której mowa </w:t>
      </w:r>
      <w:r w:rsidRPr="00BC1212">
        <w:rPr>
          <w:rFonts w:ascii="Arial" w:hAnsi="Arial" w:cs="Arial"/>
          <w:sz w:val="22"/>
          <w:szCs w:val="22"/>
        </w:rPr>
        <w:t xml:space="preserve">w </w:t>
      </w:r>
      <w:r w:rsidRPr="00BC1212">
        <w:rPr>
          <w:rFonts w:ascii="Arial" w:hAnsi="Arial" w:cs="Arial"/>
          <w:bCs/>
          <w:sz w:val="22"/>
          <w:szCs w:val="22"/>
        </w:rPr>
        <w:t xml:space="preserve">§ </w:t>
      </w:r>
      <w:r>
        <w:rPr>
          <w:rFonts w:ascii="Arial" w:hAnsi="Arial" w:cs="Arial"/>
          <w:bCs/>
          <w:sz w:val="22"/>
          <w:szCs w:val="22"/>
        </w:rPr>
        <w:t xml:space="preserve">4 ust 1, </w:t>
      </w:r>
      <w:r w:rsidRPr="0037774B">
        <w:rPr>
          <w:rFonts w:ascii="Arial" w:hAnsi="Arial" w:cs="Arial"/>
          <w:sz w:val="22"/>
          <w:szCs w:val="22"/>
        </w:rPr>
        <w:t xml:space="preserve">za każde rozpoczęte 15 minut opóźnienia, </w:t>
      </w:r>
    </w:p>
    <w:p w:rsidR="009C23AA" w:rsidRPr="0037774B" w:rsidRDefault="009C23AA" w:rsidP="009C23AA">
      <w:pPr>
        <w:numPr>
          <w:ilvl w:val="0"/>
          <w:numId w:val="9"/>
        </w:numPr>
        <w:spacing w:line="400" w:lineRule="atLeast"/>
        <w:jc w:val="both"/>
        <w:rPr>
          <w:rFonts w:ascii="Arial" w:hAnsi="Arial" w:cs="Arial"/>
          <w:sz w:val="22"/>
          <w:szCs w:val="22"/>
        </w:rPr>
      </w:pPr>
      <w:r w:rsidRPr="0037774B">
        <w:rPr>
          <w:rFonts w:ascii="Arial" w:hAnsi="Arial" w:cs="Arial"/>
          <w:sz w:val="22"/>
          <w:szCs w:val="22"/>
        </w:rPr>
        <w:t xml:space="preserve">za odstąpienie od umowy lub rozwiązanie umowy przez którąkolwiek ze stron </w:t>
      </w:r>
      <w:r>
        <w:rPr>
          <w:rFonts w:ascii="Arial" w:hAnsi="Arial" w:cs="Arial"/>
          <w:sz w:val="22"/>
          <w:szCs w:val="22"/>
        </w:rPr>
        <w:br/>
      </w:r>
      <w:r w:rsidRPr="0037774B">
        <w:rPr>
          <w:rFonts w:ascii="Arial" w:hAnsi="Arial" w:cs="Arial"/>
          <w:sz w:val="22"/>
          <w:szCs w:val="22"/>
        </w:rPr>
        <w:t>z przyczyn występujących po stronie Wykonawcy w wysokości 20% wartości umowy brutto</w:t>
      </w:r>
      <w:r>
        <w:rPr>
          <w:rFonts w:ascii="Arial" w:hAnsi="Arial" w:cs="Arial"/>
          <w:sz w:val="22"/>
          <w:szCs w:val="22"/>
        </w:rPr>
        <w:t xml:space="preserve">, o której mowa </w:t>
      </w:r>
      <w:r w:rsidRPr="00BC1212">
        <w:rPr>
          <w:rFonts w:ascii="Arial" w:hAnsi="Arial" w:cs="Arial"/>
          <w:sz w:val="22"/>
          <w:szCs w:val="22"/>
        </w:rPr>
        <w:t xml:space="preserve">w </w:t>
      </w:r>
      <w:r w:rsidRPr="00BC1212">
        <w:rPr>
          <w:rFonts w:ascii="Arial" w:hAnsi="Arial" w:cs="Arial"/>
          <w:bCs/>
          <w:sz w:val="22"/>
          <w:szCs w:val="22"/>
        </w:rPr>
        <w:t>§ 4 ust 1</w:t>
      </w:r>
      <w:r w:rsidRPr="0037774B">
        <w:rPr>
          <w:rFonts w:ascii="Arial" w:hAnsi="Arial" w:cs="Arial"/>
          <w:sz w:val="22"/>
          <w:szCs w:val="22"/>
        </w:rPr>
        <w:t xml:space="preserve">. </w:t>
      </w:r>
    </w:p>
    <w:p w:rsidR="009C23AA" w:rsidRPr="0037774B" w:rsidRDefault="009C23AA" w:rsidP="009C23AA">
      <w:pPr>
        <w:numPr>
          <w:ilvl w:val="0"/>
          <w:numId w:val="8"/>
        </w:numPr>
        <w:spacing w:line="400" w:lineRule="atLeast"/>
        <w:jc w:val="both"/>
        <w:rPr>
          <w:rFonts w:ascii="Arial" w:hAnsi="Arial" w:cs="Arial"/>
          <w:sz w:val="22"/>
          <w:szCs w:val="22"/>
        </w:rPr>
      </w:pPr>
      <w:r w:rsidRPr="0037774B">
        <w:rPr>
          <w:rFonts w:ascii="Arial" w:hAnsi="Arial" w:cs="Arial"/>
          <w:sz w:val="22"/>
          <w:szCs w:val="22"/>
        </w:rPr>
        <w:t>W przypadku stwierdzenia nienależytego wykonania przedmiotu umowy Wykonawca zobowiązany jest do nieodpłatnego usunięcia wad w terminie wyznaczonym przez Zamawiającego.</w:t>
      </w:r>
    </w:p>
    <w:p w:rsidR="009C23AA" w:rsidRPr="0037774B" w:rsidRDefault="009C23AA" w:rsidP="009C23AA">
      <w:pPr>
        <w:numPr>
          <w:ilvl w:val="0"/>
          <w:numId w:val="8"/>
        </w:numPr>
        <w:spacing w:line="400" w:lineRule="atLeast"/>
        <w:jc w:val="both"/>
        <w:rPr>
          <w:rFonts w:ascii="Arial" w:hAnsi="Arial" w:cs="Arial"/>
          <w:sz w:val="22"/>
          <w:szCs w:val="22"/>
        </w:rPr>
      </w:pPr>
      <w:r w:rsidRPr="0037774B">
        <w:rPr>
          <w:rFonts w:ascii="Arial" w:hAnsi="Arial" w:cs="Arial"/>
          <w:sz w:val="22"/>
          <w:szCs w:val="22"/>
        </w:rPr>
        <w:t xml:space="preserve">W przypadku opóźnienia w usunięciu wad Wykonawca zapłaci karę umowną </w:t>
      </w:r>
      <w:r>
        <w:rPr>
          <w:rFonts w:ascii="Arial" w:hAnsi="Arial" w:cs="Arial"/>
          <w:sz w:val="22"/>
          <w:szCs w:val="22"/>
        </w:rPr>
        <w:br/>
      </w:r>
      <w:r w:rsidRPr="0037774B">
        <w:rPr>
          <w:rFonts w:ascii="Arial" w:hAnsi="Arial" w:cs="Arial"/>
          <w:sz w:val="22"/>
          <w:szCs w:val="22"/>
        </w:rPr>
        <w:t>w wysokości 1% wartości brutto umowy</w:t>
      </w:r>
      <w:r>
        <w:rPr>
          <w:rFonts w:ascii="Arial" w:hAnsi="Arial" w:cs="Arial"/>
          <w:sz w:val="22"/>
          <w:szCs w:val="22"/>
        </w:rPr>
        <w:t xml:space="preserve">, o której mowa </w:t>
      </w:r>
      <w:r w:rsidRPr="00BC1212">
        <w:rPr>
          <w:rFonts w:ascii="Arial" w:hAnsi="Arial" w:cs="Arial"/>
          <w:sz w:val="22"/>
          <w:szCs w:val="22"/>
        </w:rPr>
        <w:t xml:space="preserve">w </w:t>
      </w:r>
      <w:r w:rsidRPr="00BC1212">
        <w:rPr>
          <w:rFonts w:ascii="Arial" w:hAnsi="Arial" w:cs="Arial"/>
          <w:bCs/>
          <w:sz w:val="22"/>
          <w:szCs w:val="22"/>
        </w:rPr>
        <w:t>§ 4 ust 1</w:t>
      </w:r>
      <w:r w:rsidRPr="0037774B">
        <w:rPr>
          <w:rFonts w:ascii="Arial" w:hAnsi="Arial" w:cs="Arial"/>
          <w:sz w:val="22"/>
          <w:szCs w:val="22"/>
        </w:rPr>
        <w:t xml:space="preserve"> za każdy dzień opóźnienia licząc od ustalonego przez Strony terminu na usunięcie wad, jednak nie więcej niż 20% wartości przedmiotu umowy. </w:t>
      </w:r>
    </w:p>
    <w:p w:rsidR="009C23AA" w:rsidRPr="0037774B" w:rsidRDefault="009C23AA" w:rsidP="009C23AA">
      <w:pPr>
        <w:numPr>
          <w:ilvl w:val="0"/>
          <w:numId w:val="8"/>
        </w:numPr>
        <w:spacing w:line="400" w:lineRule="atLeast"/>
        <w:jc w:val="both"/>
        <w:rPr>
          <w:rFonts w:ascii="Arial" w:hAnsi="Arial" w:cs="Arial"/>
          <w:sz w:val="22"/>
          <w:szCs w:val="22"/>
        </w:rPr>
      </w:pPr>
      <w:r w:rsidRPr="0037774B">
        <w:rPr>
          <w:rFonts w:ascii="Arial" w:hAnsi="Arial" w:cs="Arial"/>
          <w:sz w:val="22"/>
          <w:szCs w:val="22"/>
        </w:rPr>
        <w:t xml:space="preserve">Zapłata kar umownych nie wyłącza odpowiedzialności odszkodowawczej (uzupełniającej) Wykonawcy wobec Zamawiającego, na zasadach określonych </w:t>
      </w:r>
      <w:r>
        <w:rPr>
          <w:rFonts w:ascii="Arial" w:hAnsi="Arial" w:cs="Arial"/>
          <w:sz w:val="22"/>
          <w:szCs w:val="22"/>
        </w:rPr>
        <w:br/>
      </w:r>
      <w:r w:rsidRPr="0037774B">
        <w:rPr>
          <w:rFonts w:ascii="Arial" w:hAnsi="Arial" w:cs="Arial"/>
          <w:sz w:val="22"/>
          <w:szCs w:val="22"/>
        </w:rPr>
        <w:t xml:space="preserve">w Kodeksie Cywilnym. </w:t>
      </w:r>
    </w:p>
    <w:p w:rsidR="009C23AA" w:rsidRPr="0037774B" w:rsidRDefault="009C23AA" w:rsidP="009C23AA">
      <w:pPr>
        <w:numPr>
          <w:ilvl w:val="0"/>
          <w:numId w:val="8"/>
        </w:numPr>
        <w:spacing w:line="400" w:lineRule="atLeast"/>
        <w:jc w:val="both"/>
        <w:rPr>
          <w:rFonts w:ascii="Arial" w:hAnsi="Arial" w:cs="Arial"/>
          <w:sz w:val="22"/>
          <w:szCs w:val="22"/>
        </w:rPr>
      </w:pPr>
      <w:r w:rsidRPr="0037774B">
        <w:rPr>
          <w:rFonts w:ascii="Arial" w:hAnsi="Arial" w:cs="Arial"/>
          <w:sz w:val="22"/>
          <w:szCs w:val="22"/>
        </w:rPr>
        <w:t xml:space="preserve">Za nienależyte wykonanie przedmiotu umowy Zamawiający zastrzega sobie prawo dochodzenia odszkodowania na zasadach ogólnych prawa cywilnego niezależnie od kar umownych. </w:t>
      </w:r>
    </w:p>
    <w:p w:rsidR="009C23AA" w:rsidRPr="0037774B" w:rsidRDefault="009C23AA" w:rsidP="009C23AA">
      <w:pPr>
        <w:numPr>
          <w:ilvl w:val="0"/>
          <w:numId w:val="8"/>
        </w:numPr>
        <w:spacing w:line="400" w:lineRule="atLeast"/>
        <w:jc w:val="both"/>
        <w:rPr>
          <w:rFonts w:ascii="Arial" w:hAnsi="Arial" w:cs="Arial"/>
          <w:sz w:val="22"/>
          <w:szCs w:val="22"/>
        </w:rPr>
      </w:pPr>
      <w:r w:rsidRPr="0037774B">
        <w:rPr>
          <w:rFonts w:ascii="Arial" w:hAnsi="Arial" w:cs="Arial"/>
          <w:sz w:val="22"/>
          <w:szCs w:val="22"/>
        </w:rPr>
        <w:t xml:space="preserve">Wykonawca wyraża zgodę na potrącenie należnych kar umownych z przysługującego mu wynagrodzenia. </w:t>
      </w:r>
    </w:p>
    <w:p w:rsidR="009C23AA" w:rsidRPr="00B200BE" w:rsidRDefault="009C23AA" w:rsidP="009C23AA">
      <w:pPr>
        <w:spacing w:line="400" w:lineRule="atLeast"/>
        <w:jc w:val="center"/>
        <w:rPr>
          <w:rFonts w:ascii="Arial" w:hAnsi="Arial" w:cs="Arial"/>
          <w:b/>
          <w:sz w:val="22"/>
          <w:szCs w:val="22"/>
        </w:rPr>
      </w:pPr>
      <w:r>
        <w:rPr>
          <w:rFonts w:ascii="Arial" w:hAnsi="Arial" w:cs="Arial"/>
          <w:b/>
          <w:sz w:val="22"/>
          <w:szCs w:val="22"/>
        </w:rPr>
        <w:t>§ 11</w:t>
      </w:r>
    </w:p>
    <w:p w:rsidR="009C23AA" w:rsidRDefault="009C23AA" w:rsidP="009C23AA">
      <w:pPr>
        <w:widowControl w:val="0"/>
        <w:autoSpaceDE w:val="0"/>
        <w:autoSpaceDN w:val="0"/>
        <w:adjustRightInd w:val="0"/>
        <w:spacing w:line="400" w:lineRule="atLeast"/>
        <w:ind w:left="-76"/>
        <w:jc w:val="both"/>
        <w:outlineLvl w:val="0"/>
        <w:rPr>
          <w:rFonts w:ascii="Arial" w:hAnsi="Arial" w:cs="Arial"/>
          <w:sz w:val="22"/>
          <w:szCs w:val="22"/>
        </w:rPr>
      </w:pPr>
      <w:r w:rsidRPr="00F03CAE">
        <w:rPr>
          <w:rFonts w:ascii="Arial" w:hAnsi="Arial" w:cs="Arial"/>
          <w:sz w:val="22"/>
          <w:szCs w:val="22"/>
        </w:rPr>
        <w:t xml:space="preserve">Wykonawca zobowiązuje się do przechowywania dokumentów związanych </w:t>
      </w:r>
      <w:r w:rsidRPr="00F03CAE">
        <w:rPr>
          <w:rFonts w:ascii="Arial" w:hAnsi="Arial" w:cs="Arial"/>
          <w:sz w:val="22"/>
          <w:szCs w:val="22"/>
        </w:rPr>
        <w:br/>
        <w:t xml:space="preserve">z zamówieniem publicznym przez okres 10 lat od dnia podpisania umowy </w:t>
      </w:r>
      <w:r w:rsidRPr="00F03CAE">
        <w:rPr>
          <w:rFonts w:ascii="Arial" w:hAnsi="Arial" w:cs="Arial"/>
          <w:sz w:val="22"/>
          <w:szCs w:val="22"/>
        </w:rPr>
        <w:br/>
        <w:t>z Zamawiającym oraz do okazania oryginałów tych dokumentów w przypadku kontroli projektu przez organy do tego uprawnione.</w:t>
      </w:r>
    </w:p>
    <w:p w:rsidR="009C23AA" w:rsidRPr="0037774B" w:rsidRDefault="009C23AA" w:rsidP="009C23AA">
      <w:pPr>
        <w:pStyle w:val="Default"/>
        <w:spacing w:line="400" w:lineRule="atLeast"/>
        <w:jc w:val="center"/>
        <w:rPr>
          <w:rFonts w:ascii="Arial" w:hAnsi="Arial" w:cs="Arial"/>
          <w:color w:val="auto"/>
          <w:sz w:val="22"/>
          <w:szCs w:val="22"/>
        </w:rPr>
      </w:pPr>
      <w:r w:rsidRPr="0037774B">
        <w:rPr>
          <w:rFonts w:ascii="Arial" w:hAnsi="Arial" w:cs="Arial"/>
          <w:b/>
          <w:bCs/>
          <w:color w:val="auto"/>
          <w:sz w:val="22"/>
          <w:szCs w:val="22"/>
        </w:rPr>
        <w:t xml:space="preserve">§ </w:t>
      </w:r>
      <w:r>
        <w:rPr>
          <w:rFonts w:ascii="Arial" w:hAnsi="Arial" w:cs="Arial"/>
          <w:b/>
          <w:bCs/>
          <w:color w:val="auto"/>
          <w:sz w:val="22"/>
          <w:szCs w:val="22"/>
        </w:rPr>
        <w:t>12</w:t>
      </w:r>
    </w:p>
    <w:p w:rsidR="009C23AA" w:rsidRPr="0037774B" w:rsidRDefault="009C23AA" w:rsidP="009C23AA">
      <w:pPr>
        <w:numPr>
          <w:ilvl w:val="0"/>
          <w:numId w:val="10"/>
        </w:numPr>
        <w:spacing w:line="400" w:lineRule="atLeast"/>
        <w:jc w:val="both"/>
        <w:rPr>
          <w:rFonts w:ascii="Arial" w:hAnsi="Arial" w:cs="Arial"/>
          <w:sz w:val="22"/>
          <w:szCs w:val="22"/>
        </w:rPr>
      </w:pPr>
      <w:r w:rsidRPr="0037774B">
        <w:rPr>
          <w:rFonts w:ascii="Arial" w:hAnsi="Arial" w:cs="Arial"/>
          <w:sz w:val="22"/>
          <w:szCs w:val="22"/>
        </w:rPr>
        <w:t xml:space="preserve">Wszelkie zmiany niniejszej umowy wymagają formy pisemnej pod rygorem nieważności. Zamawiający przewiduje dokonanie takich zmian w szczególności w razie: </w:t>
      </w:r>
    </w:p>
    <w:p w:rsidR="009C23AA" w:rsidRPr="0037774B" w:rsidRDefault="009C23AA" w:rsidP="009C23AA">
      <w:pPr>
        <w:numPr>
          <w:ilvl w:val="0"/>
          <w:numId w:val="11"/>
        </w:numPr>
        <w:spacing w:line="400" w:lineRule="atLeast"/>
        <w:jc w:val="both"/>
        <w:rPr>
          <w:rFonts w:ascii="Arial" w:hAnsi="Arial" w:cs="Arial"/>
          <w:sz w:val="22"/>
          <w:szCs w:val="22"/>
        </w:rPr>
      </w:pPr>
      <w:r w:rsidRPr="0037774B">
        <w:rPr>
          <w:rFonts w:ascii="Arial" w:hAnsi="Arial" w:cs="Arial"/>
          <w:sz w:val="22"/>
          <w:szCs w:val="22"/>
        </w:rPr>
        <w:t>zmiany personelu Wykonawcy lub Zamawiającego ze względów loso</w:t>
      </w:r>
      <w:r>
        <w:rPr>
          <w:rFonts w:ascii="Arial" w:hAnsi="Arial" w:cs="Arial"/>
          <w:sz w:val="22"/>
          <w:szCs w:val="22"/>
        </w:rPr>
        <w:t>wych, zdrowotnych lub innych</w:t>
      </w:r>
      <w:r w:rsidRPr="0037774B">
        <w:rPr>
          <w:rFonts w:ascii="Arial" w:hAnsi="Arial" w:cs="Arial"/>
          <w:sz w:val="22"/>
          <w:szCs w:val="22"/>
        </w:rPr>
        <w:t>, przy czym zmieniony personel musi spełniać wymogi określone w Istotnych Warunkach Zamówienia,</w:t>
      </w:r>
    </w:p>
    <w:p w:rsidR="009C23AA" w:rsidRPr="0037774B" w:rsidRDefault="009C23AA" w:rsidP="009C23AA">
      <w:pPr>
        <w:numPr>
          <w:ilvl w:val="0"/>
          <w:numId w:val="11"/>
        </w:numPr>
        <w:spacing w:line="400" w:lineRule="atLeast"/>
        <w:jc w:val="both"/>
        <w:rPr>
          <w:rFonts w:ascii="Arial" w:hAnsi="Arial" w:cs="Arial"/>
          <w:sz w:val="22"/>
          <w:szCs w:val="22"/>
        </w:rPr>
      </w:pPr>
      <w:r w:rsidRPr="0037774B">
        <w:rPr>
          <w:rFonts w:ascii="Arial" w:hAnsi="Arial" w:cs="Arial"/>
          <w:sz w:val="22"/>
          <w:szCs w:val="22"/>
        </w:rPr>
        <w:lastRenderedPageBreak/>
        <w:t xml:space="preserve">zmiany podwykonawcy ze względów losowych lub innych, korzystnych dla Zamawiającego, w przypadku zadeklarowania przez Wykonawcę realizacji zamówienia przy pomocy podwykonawców, przy czym zmieniony podwykonawca musi spełniać wymogi określone w Istotnych warunkach Zamówienia; </w:t>
      </w:r>
    </w:p>
    <w:p w:rsidR="009C23AA" w:rsidRPr="0037774B" w:rsidRDefault="009C23AA" w:rsidP="009C23AA">
      <w:pPr>
        <w:numPr>
          <w:ilvl w:val="0"/>
          <w:numId w:val="11"/>
        </w:numPr>
        <w:spacing w:line="400" w:lineRule="atLeast"/>
        <w:jc w:val="both"/>
        <w:rPr>
          <w:rFonts w:ascii="Arial" w:hAnsi="Arial" w:cs="Arial"/>
          <w:sz w:val="22"/>
          <w:szCs w:val="22"/>
        </w:rPr>
      </w:pPr>
      <w:r w:rsidRPr="0037774B">
        <w:rPr>
          <w:rFonts w:ascii="Arial" w:hAnsi="Arial" w:cs="Arial"/>
          <w:sz w:val="22"/>
          <w:szCs w:val="22"/>
        </w:rPr>
        <w:t xml:space="preserve">zaistnienia zmian powszechnie obowiązujących przepisów prawa w zakresie mającym wpływ na realizację umowy, wymaga to jednak zgody obu Stron umowy; </w:t>
      </w:r>
    </w:p>
    <w:p w:rsidR="009C23AA" w:rsidRPr="0037774B" w:rsidRDefault="009C23AA" w:rsidP="009C23AA">
      <w:pPr>
        <w:numPr>
          <w:ilvl w:val="0"/>
          <w:numId w:val="11"/>
        </w:numPr>
        <w:spacing w:line="400" w:lineRule="atLeast"/>
        <w:jc w:val="both"/>
        <w:rPr>
          <w:rFonts w:ascii="Arial" w:hAnsi="Arial" w:cs="Arial"/>
          <w:sz w:val="22"/>
          <w:szCs w:val="22"/>
        </w:rPr>
      </w:pPr>
      <w:r w:rsidRPr="0037774B">
        <w:rPr>
          <w:rFonts w:ascii="Arial" w:hAnsi="Arial" w:cs="Arial"/>
          <w:sz w:val="22"/>
          <w:szCs w:val="22"/>
        </w:rPr>
        <w:t xml:space="preserve">gdy konieczność zmiany wynika z okoliczności, których nie dało się przewidzieć w dacie zawarcia umowy, a zmiana jest korzystna dla Zamawiającego. </w:t>
      </w:r>
    </w:p>
    <w:p w:rsidR="009C23AA" w:rsidRPr="0037774B" w:rsidRDefault="009C23AA" w:rsidP="009C23AA">
      <w:pPr>
        <w:numPr>
          <w:ilvl w:val="0"/>
          <w:numId w:val="10"/>
        </w:numPr>
        <w:spacing w:line="400" w:lineRule="atLeast"/>
        <w:jc w:val="both"/>
        <w:rPr>
          <w:rFonts w:ascii="Arial" w:hAnsi="Arial" w:cs="Arial"/>
          <w:sz w:val="22"/>
          <w:szCs w:val="22"/>
        </w:rPr>
      </w:pPr>
      <w:r w:rsidRPr="0037774B">
        <w:rPr>
          <w:rFonts w:ascii="Arial" w:hAnsi="Arial" w:cs="Arial"/>
          <w:sz w:val="22"/>
          <w:szCs w:val="22"/>
        </w:rPr>
        <w:t xml:space="preserve">W przypadku wystąpienia przeszkody w realizacji umowy spowodowanej </w:t>
      </w:r>
      <w:r>
        <w:rPr>
          <w:rFonts w:ascii="Arial" w:hAnsi="Arial" w:cs="Arial"/>
          <w:sz w:val="22"/>
          <w:szCs w:val="22"/>
        </w:rPr>
        <w:br/>
      </w:r>
      <w:r w:rsidRPr="0037774B">
        <w:rPr>
          <w:rFonts w:ascii="Arial" w:hAnsi="Arial" w:cs="Arial"/>
          <w:sz w:val="22"/>
          <w:szCs w:val="22"/>
        </w:rPr>
        <w:t xml:space="preserve">w szczególności działaniem siły wyższej Wykonawca niezwłocznie zawiadomi Zamawiającego o zaistniałej przeszkodzie i Strony uzgodnią tryb dalszego postępowania i ewentualnie nowe warunki realizacji przedmiotu umowy. </w:t>
      </w:r>
    </w:p>
    <w:p w:rsidR="009C23AA" w:rsidRPr="0037774B" w:rsidRDefault="009C23AA" w:rsidP="009C23AA">
      <w:pPr>
        <w:numPr>
          <w:ilvl w:val="0"/>
          <w:numId w:val="10"/>
        </w:numPr>
        <w:spacing w:line="400" w:lineRule="atLeast"/>
        <w:jc w:val="both"/>
        <w:rPr>
          <w:rFonts w:ascii="Arial" w:hAnsi="Arial" w:cs="Arial"/>
          <w:sz w:val="22"/>
          <w:szCs w:val="22"/>
        </w:rPr>
      </w:pPr>
      <w:r w:rsidRPr="0037774B">
        <w:rPr>
          <w:rFonts w:ascii="Arial" w:hAnsi="Arial" w:cs="Arial"/>
          <w:sz w:val="22"/>
          <w:szCs w:val="22"/>
        </w:rPr>
        <w:t xml:space="preserve">Wykonawca zobowiązuje się do zachowania tajemnicy dotyczącej wszelkich informacji pozyskanych w związku z wykonaniem postanowień niniejszej umowy, dotyczących tajemnic prawnie chronionych. </w:t>
      </w:r>
    </w:p>
    <w:p w:rsidR="009C23AA" w:rsidRPr="0037774B" w:rsidRDefault="009C23AA" w:rsidP="009C23AA">
      <w:pPr>
        <w:numPr>
          <w:ilvl w:val="0"/>
          <w:numId w:val="10"/>
        </w:numPr>
        <w:spacing w:line="400" w:lineRule="atLeast"/>
        <w:jc w:val="both"/>
        <w:rPr>
          <w:rFonts w:ascii="Arial" w:hAnsi="Arial" w:cs="Arial"/>
          <w:sz w:val="22"/>
          <w:szCs w:val="22"/>
        </w:rPr>
      </w:pPr>
      <w:r w:rsidRPr="0037774B">
        <w:rPr>
          <w:rFonts w:ascii="Arial" w:hAnsi="Arial" w:cs="Arial"/>
          <w:sz w:val="22"/>
          <w:szCs w:val="22"/>
        </w:rPr>
        <w:t>Przy przetwarzaniu danych osobowych, Strony zobowiązane są do przestrzegania zasad określonych w ustawie o ochronie danych osobowych (</w:t>
      </w:r>
      <w:proofErr w:type="spellStart"/>
      <w:r w:rsidRPr="0037774B">
        <w:rPr>
          <w:rFonts w:ascii="Arial" w:hAnsi="Arial" w:cs="Arial"/>
          <w:sz w:val="22"/>
          <w:szCs w:val="22"/>
        </w:rPr>
        <w:t>t.j</w:t>
      </w:r>
      <w:proofErr w:type="spellEnd"/>
      <w:r w:rsidRPr="0037774B">
        <w:rPr>
          <w:rFonts w:ascii="Arial" w:hAnsi="Arial" w:cs="Arial"/>
          <w:sz w:val="22"/>
          <w:szCs w:val="22"/>
        </w:rPr>
        <w:t xml:space="preserve">. Dz. U. 2016 r., poz. 922) i przepisach wykonawczych do ustawy. </w:t>
      </w:r>
    </w:p>
    <w:p w:rsidR="009C23AA" w:rsidRPr="0037774B" w:rsidRDefault="009C23AA" w:rsidP="009C23AA">
      <w:pPr>
        <w:numPr>
          <w:ilvl w:val="0"/>
          <w:numId w:val="10"/>
        </w:numPr>
        <w:spacing w:line="400" w:lineRule="atLeast"/>
        <w:jc w:val="both"/>
        <w:rPr>
          <w:rFonts w:ascii="Arial" w:hAnsi="Arial" w:cs="Arial"/>
          <w:sz w:val="22"/>
          <w:szCs w:val="22"/>
        </w:rPr>
      </w:pPr>
      <w:r w:rsidRPr="0037774B">
        <w:rPr>
          <w:rFonts w:ascii="Arial" w:hAnsi="Arial" w:cs="Arial"/>
          <w:sz w:val="22"/>
          <w:szCs w:val="22"/>
        </w:rPr>
        <w:t xml:space="preserve">Wykonawca zobowiązuje się do przetwarzania danych osobowych wyłącznie w celu </w:t>
      </w:r>
      <w:r>
        <w:rPr>
          <w:rFonts w:ascii="Arial" w:hAnsi="Arial" w:cs="Arial"/>
          <w:sz w:val="22"/>
          <w:szCs w:val="22"/>
        </w:rPr>
        <w:br/>
      </w:r>
      <w:r w:rsidRPr="0037774B">
        <w:rPr>
          <w:rFonts w:ascii="Arial" w:hAnsi="Arial" w:cs="Arial"/>
          <w:sz w:val="22"/>
          <w:szCs w:val="22"/>
        </w:rPr>
        <w:t xml:space="preserve">i zakresie niezbędnym do realizacji niniejszej umowy oraz wyłącznie w okresie niezbędnym do realizacji niniejszej umowy. </w:t>
      </w:r>
    </w:p>
    <w:p w:rsidR="009C23AA" w:rsidRPr="0037774B" w:rsidRDefault="009C23AA" w:rsidP="009C23AA">
      <w:pPr>
        <w:numPr>
          <w:ilvl w:val="0"/>
          <w:numId w:val="10"/>
        </w:numPr>
        <w:spacing w:line="400" w:lineRule="atLeast"/>
        <w:jc w:val="both"/>
        <w:rPr>
          <w:rFonts w:ascii="Arial" w:hAnsi="Arial" w:cs="Arial"/>
          <w:sz w:val="22"/>
          <w:szCs w:val="22"/>
        </w:rPr>
      </w:pPr>
      <w:r w:rsidRPr="0037774B">
        <w:rPr>
          <w:rFonts w:ascii="Arial" w:hAnsi="Arial" w:cs="Arial"/>
          <w:sz w:val="22"/>
          <w:szCs w:val="22"/>
        </w:rPr>
        <w:t xml:space="preserve">Wykonawca zobowiązuje się do zapewnienia poufności danych osobowych przetwarzanych w związku z wykonywaniem niniejszej umowy, a w szczególności do tego, że nie będzie przekazywać, ujawniać i udostępniać tych danych osobom nieuprawnionym. </w:t>
      </w:r>
    </w:p>
    <w:p w:rsidR="009C23AA" w:rsidRPr="0037774B" w:rsidRDefault="009C23AA" w:rsidP="009C23AA">
      <w:pPr>
        <w:numPr>
          <w:ilvl w:val="0"/>
          <w:numId w:val="10"/>
        </w:numPr>
        <w:spacing w:line="400" w:lineRule="atLeast"/>
        <w:jc w:val="both"/>
        <w:rPr>
          <w:rFonts w:ascii="Arial" w:hAnsi="Arial" w:cs="Arial"/>
          <w:sz w:val="22"/>
          <w:szCs w:val="22"/>
        </w:rPr>
      </w:pPr>
      <w:r w:rsidRPr="0037774B">
        <w:rPr>
          <w:rFonts w:ascii="Arial" w:hAnsi="Arial" w:cs="Arial"/>
          <w:sz w:val="22"/>
          <w:szCs w:val="22"/>
        </w:rPr>
        <w:t xml:space="preserve">Wykonawca ponosi odpowiedzialność za będące następstwem jego </w:t>
      </w:r>
      <w:proofErr w:type="spellStart"/>
      <w:r w:rsidRPr="0037774B">
        <w:rPr>
          <w:rFonts w:ascii="Arial" w:hAnsi="Arial" w:cs="Arial"/>
          <w:sz w:val="22"/>
          <w:szCs w:val="22"/>
        </w:rPr>
        <w:t>zachowań</w:t>
      </w:r>
      <w:proofErr w:type="spellEnd"/>
      <w:r w:rsidRPr="0037774B">
        <w:rPr>
          <w:rFonts w:ascii="Arial" w:hAnsi="Arial" w:cs="Arial"/>
          <w:sz w:val="22"/>
          <w:szCs w:val="22"/>
        </w:rPr>
        <w:t xml:space="preserve"> szkody wyrządzone niezgodnym z niniejszą umową przetwarzaniem danych osobowych, </w:t>
      </w:r>
      <w:r>
        <w:rPr>
          <w:rFonts w:ascii="Arial" w:hAnsi="Arial" w:cs="Arial"/>
          <w:sz w:val="22"/>
          <w:szCs w:val="22"/>
        </w:rPr>
        <w:br/>
      </w:r>
      <w:r w:rsidRPr="0037774B">
        <w:rPr>
          <w:rFonts w:ascii="Arial" w:hAnsi="Arial" w:cs="Arial"/>
          <w:sz w:val="22"/>
          <w:szCs w:val="22"/>
        </w:rPr>
        <w:t xml:space="preserve">w szczególności szkody wyrządzone udostępnieniem osobom nieupoważnionym, zabraniem przez osobę nieuprawnioną, przetwarzaniem z naruszeniem ustawy </w:t>
      </w:r>
      <w:r>
        <w:rPr>
          <w:rFonts w:ascii="Arial" w:hAnsi="Arial" w:cs="Arial"/>
          <w:sz w:val="22"/>
          <w:szCs w:val="22"/>
        </w:rPr>
        <w:br/>
      </w:r>
      <w:r w:rsidRPr="0037774B">
        <w:rPr>
          <w:rFonts w:ascii="Arial" w:hAnsi="Arial" w:cs="Arial"/>
          <w:sz w:val="22"/>
          <w:szCs w:val="22"/>
        </w:rPr>
        <w:t xml:space="preserve">o ochronie danych osobowych oraz zmianą, utratą, uszkodzeniem lub zniszczeniem. </w:t>
      </w:r>
    </w:p>
    <w:p w:rsidR="009C23AA" w:rsidRPr="0037774B" w:rsidRDefault="009C23AA" w:rsidP="009C23AA">
      <w:pPr>
        <w:numPr>
          <w:ilvl w:val="0"/>
          <w:numId w:val="10"/>
        </w:numPr>
        <w:spacing w:line="400" w:lineRule="atLeast"/>
        <w:jc w:val="both"/>
        <w:rPr>
          <w:rFonts w:ascii="Arial" w:hAnsi="Arial" w:cs="Arial"/>
          <w:sz w:val="22"/>
          <w:szCs w:val="22"/>
        </w:rPr>
      </w:pPr>
      <w:r w:rsidRPr="0037774B">
        <w:rPr>
          <w:rFonts w:ascii="Arial" w:hAnsi="Arial" w:cs="Arial"/>
          <w:sz w:val="22"/>
          <w:szCs w:val="22"/>
        </w:rPr>
        <w:lastRenderedPageBreak/>
        <w:t>We wszystkich sprawach nieuregulowanych w niniejszej umowie zastosowanie mają przepisy Kodeksu cywilnego.</w:t>
      </w:r>
    </w:p>
    <w:p w:rsidR="009C23AA" w:rsidRPr="0037774B" w:rsidRDefault="009C23AA" w:rsidP="009C23AA">
      <w:pPr>
        <w:numPr>
          <w:ilvl w:val="0"/>
          <w:numId w:val="10"/>
        </w:numPr>
        <w:spacing w:line="400" w:lineRule="atLeast"/>
        <w:jc w:val="both"/>
        <w:rPr>
          <w:rFonts w:ascii="Arial" w:hAnsi="Arial" w:cs="Arial"/>
          <w:sz w:val="22"/>
          <w:szCs w:val="22"/>
        </w:rPr>
      </w:pPr>
      <w:r w:rsidRPr="0037774B">
        <w:rPr>
          <w:rFonts w:ascii="Arial" w:hAnsi="Arial" w:cs="Arial"/>
          <w:sz w:val="22"/>
          <w:szCs w:val="22"/>
        </w:rPr>
        <w:t>Strony mają obowiązek wzajemnego informowania o wszelkich zmianach statusu prawnego swojej firmy, a także o wszczęciu postępowania upadłościowego, układowego i likwidacyjnego.</w:t>
      </w:r>
    </w:p>
    <w:p w:rsidR="009C23AA" w:rsidRPr="0037774B" w:rsidRDefault="009C23AA" w:rsidP="009C23AA">
      <w:pPr>
        <w:numPr>
          <w:ilvl w:val="0"/>
          <w:numId w:val="10"/>
        </w:numPr>
        <w:spacing w:line="400" w:lineRule="atLeast"/>
        <w:jc w:val="both"/>
        <w:rPr>
          <w:rFonts w:ascii="Arial" w:hAnsi="Arial" w:cs="Arial"/>
          <w:sz w:val="22"/>
          <w:szCs w:val="22"/>
        </w:rPr>
      </w:pPr>
      <w:r w:rsidRPr="0037774B">
        <w:rPr>
          <w:rFonts w:ascii="Arial" w:hAnsi="Arial" w:cs="Arial"/>
          <w:sz w:val="22"/>
          <w:szCs w:val="22"/>
        </w:rPr>
        <w:t>Ewentualne spory powstałe na tle wykonywania przedmiotu umowy strony rozstrzygać będą polubownie. W przypadku braku porozumienia spory rozstrzygane będą przez właściwy dla Zamawiającego Sąd powszechny.</w:t>
      </w:r>
    </w:p>
    <w:p w:rsidR="009C23AA" w:rsidRPr="0037774B" w:rsidRDefault="009C23AA" w:rsidP="009C23AA">
      <w:pPr>
        <w:numPr>
          <w:ilvl w:val="0"/>
          <w:numId w:val="10"/>
        </w:numPr>
        <w:spacing w:line="400" w:lineRule="atLeast"/>
        <w:jc w:val="both"/>
        <w:rPr>
          <w:rFonts w:ascii="Arial" w:hAnsi="Arial" w:cs="Arial"/>
          <w:sz w:val="22"/>
          <w:szCs w:val="22"/>
        </w:rPr>
      </w:pPr>
      <w:r w:rsidRPr="0037774B">
        <w:rPr>
          <w:rFonts w:ascii="Arial" w:hAnsi="Arial" w:cs="Arial"/>
          <w:sz w:val="22"/>
          <w:szCs w:val="22"/>
        </w:rPr>
        <w:t xml:space="preserve">Wszystkie zmiany dotyczące ustaleń zawartych w niniejszej umowie wymagają każdorazowo formy pisemnej w postaci aneksu pod rygorem nieważności, za wyjątkiem sytuacji określonych w niniejszej umowie. </w:t>
      </w:r>
    </w:p>
    <w:p w:rsidR="009C23AA" w:rsidRPr="0037774B" w:rsidRDefault="009C23AA" w:rsidP="009C23AA">
      <w:pPr>
        <w:numPr>
          <w:ilvl w:val="0"/>
          <w:numId w:val="10"/>
        </w:numPr>
        <w:spacing w:line="400" w:lineRule="atLeast"/>
        <w:jc w:val="both"/>
        <w:rPr>
          <w:rFonts w:ascii="Arial" w:hAnsi="Arial" w:cs="Arial"/>
          <w:sz w:val="22"/>
          <w:szCs w:val="22"/>
        </w:rPr>
      </w:pPr>
      <w:r w:rsidRPr="0037774B">
        <w:rPr>
          <w:rFonts w:ascii="Arial" w:hAnsi="Arial" w:cs="Arial"/>
          <w:sz w:val="22"/>
          <w:szCs w:val="22"/>
        </w:rPr>
        <w:t>Umowę sporządzono w trzech jednobrzmiących egzemplarzach, jeden egzemplarz dla Wykonawcy dwa egzemplarze dla Zamawiającego.</w:t>
      </w:r>
    </w:p>
    <w:p w:rsidR="009C23AA" w:rsidRDefault="009C23AA" w:rsidP="009C23AA">
      <w:pPr>
        <w:pStyle w:val="Default"/>
        <w:spacing w:line="400" w:lineRule="atLeast"/>
        <w:rPr>
          <w:rFonts w:ascii="Arial" w:hAnsi="Arial" w:cs="Arial"/>
          <w:color w:val="auto"/>
          <w:sz w:val="22"/>
          <w:szCs w:val="22"/>
        </w:rPr>
      </w:pPr>
    </w:p>
    <w:p w:rsidR="009C23AA" w:rsidRPr="00904EF8" w:rsidRDefault="009C23AA" w:rsidP="009C23AA">
      <w:pPr>
        <w:pStyle w:val="Tekstpodstawowy"/>
        <w:tabs>
          <w:tab w:val="left" w:pos="284"/>
          <w:tab w:val="left" w:pos="2313"/>
          <w:tab w:val="left" w:pos="5188"/>
        </w:tabs>
        <w:spacing w:after="0" w:line="400" w:lineRule="atLeast"/>
        <w:jc w:val="both"/>
        <w:rPr>
          <w:rFonts w:ascii="Arial" w:hAnsi="Arial" w:cs="Arial"/>
          <w:sz w:val="22"/>
          <w:szCs w:val="22"/>
        </w:rPr>
      </w:pPr>
    </w:p>
    <w:p w:rsidR="009C23AA" w:rsidRDefault="009C23AA" w:rsidP="009C23AA">
      <w:pPr>
        <w:tabs>
          <w:tab w:val="center" w:pos="1560"/>
          <w:tab w:val="center" w:pos="6946"/>
        </w:tabs>
        <w:spacing w:line="400" w:lineRule="atLeast"/>
        <w:rPr>
          <w:rFonts w:ascii="Arial" w:hAnsi="Arial" w:cs="Arial"/>
          <w:b/>
          <w:bCs/>
          <w:sz w:val="22"/>
          <w:szCs w:val="22"/>
        </w:rPr>
      </w:pPr>
      <w:r>
        <w:rPr>
          <w:rFonts w:ascii="Arial" w:hAnsi="Arial" w:cs="Arial"/>
          <w:b/>
          <w:bCs/>
          <w:sz w:val="22"/>
          <w:szCs w:val="22"/>
        </w:rPr>
        <w:tab/>
      </w:r>
      <w:r w:rsidRPr="0057156B">
        <w:rPr>
          <w:rFonts w:ascii="Arial" w:hAnsi="Arial" w:cs="Arial"/>
          <w:b/>
          <w:bCs/>
          <w:sz w:val="22"/>
          <w:szCs w:val="22"/>
        </w:rPr>
        <w:t>Zamawiający</w:t>
      </w:r>
      <w:r w:rsidRPr="0057156B">
        <w:rPr>
          <w:rFonts w:ascii="Arial" w:hAnsi="Arial" w:cs="Arial"/>
          <w:b/>
          <w:bCs/>
          <w:sz w:val="22"/>
          <w:szCs w:val="22"/>
        </w:rPr>
        <w:tab/>
      </w:r>
      <w:r w:rsidRPr="0057156B">
        <w:rPr>
          <w:rFonts w:ascii="Arial" w:hAnsi="Arial" w:cs="Arial"/>
          <w:b/>
          <w:bCs/>
          <w:sz w:val="22"/>
          <w:szCs w:val="22"/>
        </w:rPr>
        <w:tab/>
        <w:t>Wykonawca</w:t>
      </w:r>
    </w:p>
    <w:p w:rsidR="009C23AA" w:rsidRDefault="009C23AA" w:rsidP="009C23AA">
      <w:pPr>
        <w:tabs>
          <w:tab w:val="center" w:pos="1560"/>
          <w:tab w:val="center" w:pos="6946"/>
        </w:tabs>
        <w:spacing w:line="400" w:lineRule="atLeast"/>
        <w:rPr>
          <w:rFonts w:ascii="Arial" w:hAnsi="Arial" w:cs="Arial"/>
          <w:b/>
          <w:bCs/>
          <w:sz w:val="22"/>
          <w:szCs w:val="22"/>
        </w:rPr>
      </w:pPr>
    </w:p>
    <w:p w:rsidR="009C23AA" w:rsidRDefault="009C23AA" w:rsidP="009C23AA">
      <w:r w:rsidRPr="00277C9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tab/>
      </w:r>
      <w:r>
        <w:tab/>
        <w:t>…………………………….</w:t>
      </w:r>
    </w:p>
    <w:p w:rsidR="009C23AA" w:rsidRDefault="009C23AA" w:rsidP="009C23AA">
      <w:pPr>
        <w:spacing w:line="400" w:lineRule="atLeast"/>
        <w:rPr>
          <w:rFonts w:ascii="Arial" w:hAnsi="Arial" w:cs="Arial"/>
          <w:sz w:val="22"/>
          <w:szCs w:val="22"/>
        </w:rPr>
      </w:pPr>
    </w:p>
    <w:p w:rsidR="009C23AA" w:rsidRDefault="009C23AA" w:rsidP="009C23AA">
      <w:pPr>
        <w:spacing w:line="400" w:lineRule="atLeast"/>
        <w:ind w:right="72"/>
        <w:jc w:val="right"/>
        <w:rPr>
          <w:b/>
          <w:i/>
          <w:sz w:val="22"/>
          <w:szCs w:val="22"/>
        </w:rPr>
      </w:pPr>
    </w:p>
    <w:p w:rsidR="009C23AA" w:rsidRDefault="009C23AA" w:rsidP="009C23AA">
      <w:pPr>
        <w:spacing w:line="400" w:lineRule="atLeast"/>
        <w:ind w:right="72"/>
        <w:jc w:val="right"/>
        <w:rPr>
          <w:b/>
          <w:i/>
          <w:sz w:val="22"/>
          <w:szCs w:val="22"/>
        </w:rPr>
      </w:pPr>
    </w:p>
    <w:p w:rsidR="005D17AD" w:rsidRPr="009C23AA" w:rsidRDefault="005D17AD" w:rsidP="009C23AA"/>
    <w:sectPr w:rsidR="005D17AD" w:rsidRPr="009C23A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50C" w:rsidRDefault="0080050C" w:rsidP="0080050C">
      <w:r>
        <w:separator/>
      </w:r>
    </w:p>
  </w:endnote>
  <w:endnote w:type="continuationSeparator" w:id="0">
    <w:p w:rsidR="0080050C" w:rsidRDefault="0080050C" w:rsidP="0080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1958"/>
      <w:gridCol w:w="7109"/>
    </w:tblGrid>
    <w:tr w:rsidR="0080050C" w:rsidRPr="008C277B" w:rsidTr="007D4E57">
      <w:tc>
        <w:tcPr>
          <w:tcW w:w="1080" w:type="pct"/>
          <w:shd w:val="clear" w:color="auto" w:fill="auto"/>
          <w:vAlign w:val="center"/>
        </w:tcPr>
        <w:p w:rsidR="0080050C" w:rsidRPr="008C277B" w:rsidRDefault="0080050C" w:rsidP="0080050C">
          <w:pPr>
            <w:pStyle w:val="Stopka"/>
            <w:spacing w:before="60"/>
            <w:ind w:right="360" w:firstLine="360"/>
            <w:jc w:val="center"/>
            <w:rPr>
              <w:sz w:val="16"/>
              <w:szCs w:val="16"/>
            </w:rPr>
          </w:pPr>
          <w:r w:rsidRPr="00CB74D6">
            <w:rPr>
              <w:noProof/>
              <w:sz w:val="16"/>
              <w:szCs w:val="16"/>
            </w:rPr>
            <w:drawing>
              <wp:inline distT="0" distB="0" distL="0" distR="0">
                <wp:extent cx="619125" cy="619125"/>
                <wp:effectExtent l="0" t="0" r="9525" b="9525"/>
                <wp:docPr id="1" name="Obraz 1" descr="logo-pw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ws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920" w:type="pct"/>
          <w:tcBorders>
            <w:top w:val="single" w:sz="4" w:space="0" w:color="auto"/>
            <w:right w:val="single" w:sz="4" w:space="0" w:color="auto"/>
          </w:tcBorders>
          <w:shd w:val="clear" w:color="auto" w:fill="auto"/>
          <w:vAlign w:val="center"/>
        </w:tcPr>
        <w:p w:rsidR="0080050C" w:rsidRPr="008C277B" w:rsidRDefault="0080050C" w:rsidP="0080050C">
          <w:pPr>
            <w:pStyle w:val="Stopka"/>
            <w:jc w:val="right"/>
            <w:rPr>
              <w:sz w:val="16"/>
              <w:szCs w:val="16"/>
            </w:rPr>
          </w:pPr>
          <w:r w:rsidRPr="008C277B">
            <w:rPr>
              <w:sz w:val="16"/>
              <w:szCs w:val="16"/>
            </w:rPr>
            <w:t xml:space="preserve">Projekt „Centrum Symulacji Medycznej przy </w:t>
          </w:r>
          <w:proofErr w:type="spellStart"/>
          <w:r w:rsidRPr="008C277B">
            <w:rPr>
              <w:sz w:val="16"/>
              <w:szCs w:val="16"/>
            </w:rPr>
            <w:t>PWSIiP</w:t>
          </w:r>
          <w:proofErr w:type="spellEnd"/>
          <w:r w:rsidRPr="008C277B">
            <w:rPr>
              <w:sz w:val="16"/>
              <w:szCs w:val="16"/>
            </w:rPr>
            <w:t xml:space="preserve"> w Łomży”  nr  POWR.05.03.00-00-0085/17 współfinansowany ze środków Europejskiego Funduszu Społecznego w ramach Programu Operacyjnego Wiedza Edukacja Rozwój 2014-2020, Oś priorytetowa V. Wsparcie dla obszaru zdrowia, działanie 5.3 – Wysoka jakość kształcenia na kierunkach medycznych</w:t>
          </w:r>
        </w:p>
      </w:tc>
    </w:tr>
  </w:tbl>
  <w:p w:rsidR="0080050C" w:rsidRDefault="008005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50C" w:rsidRDefault="0080050C" w:rsidP="0080050C">
      <w:r>
        <w:separator/>
      </w:r>
    </w:p>
  </w:footnote>
  <w:footnote w:type="continuationSeparator" w:id="0">
    <w:p w:rsidR="0080050C" w:rsidRDefault="0080050C" w:rsidP="00800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493"/>
      <w:gridCol w:w="4579"/>
    </w:tblGrid>
    <w:tr w:rsidR="0080050C" w:rsidTr="007D4E57">
      <w:tc>
        <w:tcPr>
          <w:tcW w:w="4606" w:type="dxa"/>
          <w:shd w:val="clear" w:color="auto" w:fill="auto"/>
        </w:tcPr>
        <w:p w:rsidR="0080050C" w:rsidRDefault="0080050C" w:rsidP="0080050C">
          <w:pPr>
            <w:pStyle w:val="Stopka"/>
          </w:pPr>
          <w:r>
            <w:rPr>
              <w:noProof/>
            </w:rPr>
            <w:drawing>
              <wp:inline distT="0" distB="0" distL="0" distR="0">
                <wp:extent cx="1790700" cy="847725"/>
                <wp:effectExtent l="0" t="0" r="0" b="9525"/>
                <wp:docPr id="3" name="Obraz 3"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inline>
            </w:drawing>
          </w:r>
        </w:p>
      </w:tc>
      <w:tc>
        <w:tcPr>
          <w:tcW w:w="4634" w:type="dxa"/>
          <w:shd w:val="clear" w:color="auto" w:fill="auto"/>
          <w:vAlign w:val="center"/>
        </w:tcPr>
        <w:p w:rsidR="0080050C" w:rsidRDefault="0080050C" w:rsidP="0080050C">
          <w:pPr>
            <w:pStyle w:val="Stopka"/>
            <w:spacing w:before="40"/>
            <w:jc w:val="right"/>
          </w:pPr>
          <w:r>
            <w:rPr>
              <w:noProof/>
            </w:rPr>
            <w:drawing>
              <wp:inline distT="0" distB="0" distL="0" distR="0">
                <wp:extent cx="2324100" cy="685800"/>
                <wp:effectExtent l="0" t="0" r="0" b="0"/>
                <wp:docPr id="2" name="Obraz 2"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85800"/>
                        </a:xfrm>
                        <a:prstGeom prst="rect">
                          <a:avLst/>
                        </a:prstGeom>
                        <a:noFill/>
                        <a:ln>
                          <a:noFill/>
                        </a:ln>
                      </pic:spPr>
                    </pic:pic>
                  </a:graphicData>
                </a:graphic>
              </wp:inline>
            </w:drawing>
          </w:r>
        </w:p>
      </w:tc>
    </w:tr>
  </w:tbl>
  <w:p w:rsidR="0080050C" w:rsidRDefault="0080050C" w:rsidP="008005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b w:val="0"/>
        <w:bCs/>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b w:val="0"/>
      </w:rPr>
    </w:lvl>
  </w:abstractNum>
  <w:abstractNum w:abstractNumId="2" w15:restartNumberingAfterBreak="0">
    <w:nsid w:val="00000004"/>
    <w:multiLevelType w:val="singleLevel"/>
    <w:tmpl w:val="749867D0"/>
    <w:name w:val="WW8Num9"/>
    <w:lvl w:ilvl="0">
      <w:start w:val="1"/>
      <w:numFmt w:val="ordinal"/>
      <w:lvlText w:val="3.%1"/>
      <w:lvlJc w:val="left"/>
      <w:pPr>
        <w:tabs>
          <w:tab w:val="num" w:pos="360"/>
        </w:tabs>
        <w:ind w:left="360" w:hanging="360"/>
      </w:pPr>
      <w:rPr>
        <w:rFonts w:hint="default"/>
        <w:color w:val="000000"/>
      </w:rPr>
    </w:lvl>
  </w:abstractNum>
  <w:abstractNum w:abstractNumId="3"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23CE4B69"/>
    <w:multiLevelType w:val="multilevel"/>
    <w:tmpl w:val="86B67C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8219FC"/>
    <w:multiLevelType w:val="hybridMultilevel"/>
    <w:tmpl w:val="229ADC6A"/>
    <w:lvl w:ilvl="0" w:tplc="959E713A">
      <w:start w:val="1"/>
      <w:numFmt w:val="decimal"/>
      <w:isLgl/>
      <w:lvlText w:val="1.%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AB44FC"/>
    <w:multiLevelType w:val="hybridMultilevel"/>
    <w:tmpl w:val="755246F0"/>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422FA9"/>
    <w:multiLevelType w:val="hybridMultilevel"/>
    <w:tmpl w:val="DA940472"/>
    <w:lvl w:ilvl="0" w:tplc="FE8E37CC">
      <w:start w:val="1"/>
      <w:numFmt w:val="decimal"/>
      <w:isLgl/>
      <w:lvlText w:val="10.%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866820"/>
    <w:multiLevelType w:val="hybridMultilevel"/>
    <w:tmpl w:val="DD64DB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15127B1"/>
    <w:multiLevelType w:val="multilevel"/>
    <w:tmpl w:val="B61E4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820C25"/>
    <w:multiLevelType w:val="hybridMultilevel"/>
    <w:tmpl w:val="D8864D46"/>
    <w:lvl w:ilvl="0" w:tplc="04150017">
      <w:start w:val="1"/>
      <w:numFmt w:val="lowerLetter"/>
      <w:lvlText w:val="%1)"/>
      <w:lvlJc w:val="left"/>
      <w:pPr>
        <w:ind w:left="720" w:hanging="360"/>
      </w:pPr>
    </w:lvl>
    <w:lvl w:ilvl="1" w:tplc="DFD44E96">
      <w:start w:val="1"/>
      <w:numFmt w:val="decimal"/>
      <w:lvlText w:val="%2."/>
      <w:lvlJc w:val="left"/>
      <w:pPr>
        <w:tabs>
          <w:tab w:val="num" w:pos="720"/>
        </w:tabs>
        <w:ind w:left="720" w:hanging="363"/>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DB132C"/>
    <w:multiLevelType w:val="multilevel"/>
    <w:tmpl w:val="570CE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0E39E7"/>
    <w:multiLevelType w:val="hybridMultilevel"/>
    <w:tmpl w:val="AAEE0D22"/>
    <w:lvl w:ilvl="0" w:tplc="2ECEEBEC">
      <w:start w:val="1"/>
      <w:numFmt w:val="decimal"/>
      <w:isLgl/>
      <w:lvlText w:val="2.%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3321E7"/>
    <w:multiLevelType w:val="hybridMultilevel"/>
    <w:tmpl w:val="A55086CE"/>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AC25FA"/>
    <w:multiLevelType w:val="hybridMultilevel"/>
    <w:tmpl w:val="42563792"/>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682A78"/>
    <w:multiLevelType w:val="hybridMultilevel"/>
    <w:tmpl w:val="52226F50"/>
    <w:lvl w:ilvl="0" w:tplc="319A2F5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9B1539"/>
    <w:multiLevelType w:val="multilevel"/>
    <w:tmpl w:val="D700D4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AE2FFF"/>
    <w:multiLevelType w:val="multilevel"/>
    <w:tmpl w:val="0840C384"/>
    <w:lvl w:ilvl="0">
      <w:start w:val="1"/>
      <w:numFmt w:val="decimal"/>
      <w:lvlText w:val="%1."/>
      <w:lvlJc w:val="left"/>
      <w:pPr>
        <w:ind w:left="20" w:hanging="360"/>
      </w:pPr>
    </w:lvl>
    <w:lvl w:ilvl="1">
      <w:start w:val="1"/>
      <w:numFmt w:val="lowerLetter"/>
      <w:lvlText w:val="%2."/>
      <w:lvlJc w:val="left"/>
      <w:pPr>
        <w:ind w:left="740" w:hanging="360"/>
      </w:pPr>
    </w:lvl>
    <w:lvl w:ilvl="2">
      <w:start w:val="1"/>
      <w:numFmt w:val="lowerRoman"/>
      <w:lvlText w:val="%3."/>
      <w:lvlJc w:val="right"/>
      <w:pPr>
        <w:ind w:left="1460" w:hanging="180"/>
      </w:pPr>
    </w:lvl>
    <w:lvl w:ilvl="3">
      <w:start w:val="1"/>
      <w:numFmt w:val="decimal"/>
      <w:lvlText w:val="%4."/>
      <w:lvlJc w:val="left"/>
      <w:pPr>
        <w:ind w:left="2180" w:hanging="360"/>
      </w:pPr>
    </w:lvl>
    <w:lvl w:ilvl="4">
      <w:start w:val="1"/>
      <w:numFmt w:val="lowerLetter"/>
      <w:lvlText w:val="%5."/>
      <w:lvlJc w:val="left"/>
      <w:pPr>
        <w:ind w:left="2900" w:hanging="360"/>
      </w:pPr>
    </w:lvl>
    <w:lvl w:ilvl="5">
      <w:start w:val="1"/>
      <w:numFmt w:val="lowerRoman"/>
      <w:lvlText w:val="%6."/>
      <w:lvlJc w:val="right"/>
      <w:pPr>
        <w:ind w:left="3620" w:hanging="180"/>
      </w:pPr>
    </w:lvl>
    <w:lvl w:ilvl="6">
      <w:start w:val="1"/>
      <w:numFmt w:val="decimal"/>
      <w:lvlText w:val="%7."/>
      <w:lvlJc w:val="left"/>
      <w:pPr>
        <w:ind w:left="4340" w:hanging="360"/>
      </w:pPr>
    </w:lvl>
    <w:lvl w:ilvl="7">
      <w:start w:val="1"/>
      <w:numFmt w:val="lowerLetter"/>
      <w:lvlText w:val="%8."/>
      <w:lvlJc w:val="left"/>
      <w:pPr>
        <w:ind w:left="5060" w:hanging="360"/>
      </w:pPr>
    </w:lvl>
    <w:lvl w:ilvl="8">
      <w:start w:val="1"/>
      <w:numFmt w:val="lowerRoman"/>
      <w:lvlText w:val="%9."/>
      <w:lvlJc w:val="right"/>
      <w:pPr>
        <w:ind w:left="5780" w:hanging="180"/>
      </w:pPr>
    </w:lvl>
  </w:abstractNum>
  <w:abstractNum w:abstractNumId="18" w15:restartNumberingAfterBreak="0">
    <w:nsid w:val="449004AD"/>
    <w:multiLevelType w:val="hybridMultilevel"/>
    <w:tmpl w:val="4594BDBE"/>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1503263"/>
    <w:multiLevelType w:val="hybridMultilevel"/>
    <w:tmpl w:val="8988B876"/>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23D2B25"/>
    <w:multiLevelType w:val="hybridMultilevel"/>
    <w:tmpl w:val="BD8AC718"/>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B8706EB"/>
    <w:multiLevelType w:val="hybridMultilevel"/>
    <w:tmpl w:val="C9A0AA58"/>
    <w:lvl w:ilvl="0" w:tplc="959E713A">
      <w:start w:val="1"/>
      <w:numFmt w:val="decimal"/>
      <w:isLgl/>
      <w:lvlText w:val="1.%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F396554"/>
    <w:multiLevelType w:val="multilevel"/>
    <w:tmpl w:val="2D5EC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540882"/>
    <w:multiLevelType w:val="multilevel"/>
    <w:tmpl w:val="35F682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E91E6F"/>
    <w:multiLevelType w:val="hybridMultilevel"/>
    <w:tmpl w:val="A2BCA69E"/>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37E6A66"/>
    <w:multiLevelType w:val="hybridMultilevel"/>
    <w:tmpl w:val="12CA54E2"/>
    <w:lvl w:ilvl="0" w:tplc="F78AF6DE">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25"/>
  </w:num>
  <w:num w:numId="4">
    <w:abstractNumId w:val="19"/>
  </w:num>
  <w:num w:numId="5">
    <w:abstractNumId w:val="20"/>
  </w:num>
  <w:num w:numId="6">
    <w:abstractNumId w:val="12"/>
  </w:num>
  <w:num w:numId="7">
    <w:abstractNumId w:val="7"/>
  </w:num>
  <w:num w:numId="8">
    <w:abstractNumId w:val="18"/>
  </w:num>
  <w:num w:numId="9">
    <w:abstractNumId w:val="21"/>
  </w:num>
  <w:num w:numId="10">
    <w:abstractNumId w:val="14"/>
  </w:num>
  <w:num w:numId="11">
    <w:abstractNumId w:val="5"/>
  </w:num>
  <w:num w:numId="12">
    <w:abstractNumId w:val="13"/>
  </w:num>
  <w:num w:numId="13">
    <w:abstractNumId w:val="6"/>
  </w:num>
  <w:num w:numId="14">
    <w:abstractNumId w:val="24"/>
  </w:num>
  <w:num w:numId="15">
    <w:abstractNumId w:val="15"/>
  </w:num>
  <w:num w:numId="16">
    <w:abstractNumId w:val="0"/>
  </w:num>
  <w:num w:numId="17">
    <w:abstractNumId w:val="1"/>
  </w:num>
  <w:num w:numId="18">
    <w:abstractNumId w:val="3"/>
  </w:num>
  <w:num w:numId="19">
    <w:abstractNumId w:val="11"/>
  </w:num>
  <w:num w:numId="20">
    <w:abstractNumId w:val="22"/>
  </w:num>
  <w:num w:numId="21">
    <w:abstractNumId w:val="4"/>
  </w:num>
  <w:num w:numId="22">
    <w:abstractNumId w:val="9"/>
  </w:num>
  <w:num w:numId="23">
    <w:abstractNumId w:val="16"/>
  </w:num>
  <w:num w:numId="24">
    <w:abstractNumId w:val="23"/>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FF"/>
    <w:rsid w:val="005D17AD"/>
    <w:rsid w:val="006A5325"/>
    <w:rsid w:val="0080050C"/>
    <w:rsid w:val="00806EFF"/>
    <w:rsid w:val="009C2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01D9FE-757F-4454-A218-11F3CD75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050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0050C"/>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80050C"/>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050C"/>
    <w:pPr>
      <w:tabs>
        <w:tab w:val="center" w:pos="4536"/>
        <w:tab w:val="right" w:pos="9072"/>
      </w:tabs>
    </w:pPr>
  </w:style>
  <w:style w:type="character" w:customStyle="1" w:styleId="NagwekZnak">
    <w:name w:val="Nagłówek Znak"/>
    <w:basedOn w:val="Domylnaczcionkaakapitu"/>
    <w:link w:val="Nagwek"/>
    <w:uiPriority w:val="99"/>
    <w:rsid w:val="0080050C"/>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0050C"/>
    <w:pPr>
      <w:tabs>
        <w:tab w:val="center" w:pos="4536"/>
        <w:tab w:val="right" w:pos="9072"/>
      </w:tabs>
    </w:pPr>
  </w:style>
  <w:style w:type="character" w:customStyle="1" w:styleId="StopkaZnak">
    <w:name w:val="Stopka Znak"/>
    <w:basedOn w:val="Domylnaczcionkaakapitu"/>
    <w:link w:val="Stopka"/>
    <w:rsid w:val="0080050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80050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0050C"/>
    <w:rPr>
      <w:rFonts w:ascii="Times New Roman" w:eastAsia="Times New Roman" w:hAnsi="Times New Roman" w:cs="Times New Roman"/>
      <w:b/>
      <w:bCs/>
      <w:sz w:val="36"/>
      <w:szCs w:val="36"/>
      <w:lang w:eastAsia="pl-PL"/>
    </w:rPr>
  </w:style>
  <w:style w:type="paragraph" w:styleId="Akapitzlist">
    <w:name w:val="List Paragraph"/>
    <w:basedOn w:val="Normalny"/>
    <w:link w:val="AkapitzlistZnak"/>
    <w:qFormat/>
    <w:rsid w:val="0080050C"/>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0050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80050C"/>
    <w:pPr>
      <w:suppressAutoHyphens/>
      <w:spacing w:after="120"/>
    </w:pPr>
    <w:rPr>
      <w:lang w:eastAsia="ar-SA"/>
    </w:rPr>
  </w:style>
  <w:style w:type="character" w:customStyle="1" w:styleId="TekstpodstawowyZnak">
    <w:name w:val="Tekst podstawowy Znak"/>
    <w:basedOn w:val="Domylnaczcionkaakapitu"/>
    <w:link w:val="Tekstpodstawowy"/>
    <w:rsid w:val="0080050C"/>
    <w:rPr>
      <w:rFonts w:ascii="Times New Roman" w:eastAsia="Times New Roman" w:hAnsi="Times New Roman" w:cs="Times New Roman"/>
      <w:sz w:val="24"/>
      <w:szCs w:val="24"/>
      <w:lang w:eastAsia="ar-SA"/>
    </w:rPr>
  </w:style>
  <w:style w:type="character" w:customStyle="1" w:styleId="AkapitzlistZnak">
    <w:name w:val="Akapit z listą Znak"/>
    <w:link w:val="Akapitzlist"/>
    <w:locked/>
    <w:rsid w:val="0080050C"/>
    <w:rPr>
      <w:rFonts w:ascii="Calibri" w:eastAsia="Calibri" w:hAnsi="Calibri" w:cs="Times New Roman"/>
    </w:rPr>
  </w:style>
  <w:style w:type="paragraph" w:customStyle="1" w:styleId="Standard">
    <w:name w:val="Standard"/>
    <w:rsid w:val="0080050C"/>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semiHidden/>
    <w:rsid w:val="008005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2835</Words>
  <Characters>17014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Michalak</dc:creator>
  <cp:keywords/>
  <dc:description/>
  <cp:lastModifiedBy>Edyta Michalak</cp:lastModifiedBy>
  <cp:revision>4</cp:revision>
  <dcterms:created xsi:type="dcterms:W3CDTF">2020-05-29T07:32:00Z</dcterms:created>
  <dcterms:modified xsi:type="dcterms:W3CDTF">2020-05-29T09:35:00Z</dcterms:modified>
</cp:coreProperties>
</file>