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FF" w:rsidRPr="002D0F75" w:rsidRDefault="00FC53FF" w:rsidP="00FC53FF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4</w:t>
      </w:r>
      <w:r w:rsidRPr="002D0F75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IWZ</w:t>
      </w:r>
    </w:p>
    <w:p w:rsidR="00FC53FF" w:rsidRDefault="00FC53FF" w:rsidP="00FC53FF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</w:p>
    <w:p w:rsidR="00FC53FF" w:rsidRDefault="00FC53FF" w:rsidP="00FC53FF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69319E">
        <w:rPr>
          <w:rFonts w:ascii="Arial" w:hAnsi="Arial" w:cs="Arial"/>
          <w:b/>
          <w:i/>
          <w:sz w:val="28"/>
          <w:szCs w:val="28"/>
        </w:rPr>
        <w:t>FORMULARZ OFERTOWY</w:t>
      </w:r>
    </w:p>
    <w:p w:rsidR="00FC53FF" w:rsidRPr="00825BCC" w:rsidRDefault="00FC53FF" w:rsidP="00FC53FF">
      <w:pPr>
        <w:pStyle w:val="Tekstpodstawowy"/>
        <w:spacing w:after="0" w:line="400" w:lineRule="atLeast"/>
        <w:rPr>
          <w:rFonts w:ascii="Arial" w:hAnsi="Arial" w:cs="Arial"/>
          <w:b/>
          <w:sz w:val="22"/>
          <w:szCs w:val="22"/>
          <w:u w:val="single"/>
        </w:rPr>
      </w:pPr>
      <w:r w:rsidRPr="00825BCC">
        <w:rPr>
          <w:rFonts w:ascii="Arial" w:hAnsi="Arial" w:cs="Arial"/>
          <w:b/>
          <w:sz w:val="22"/>
          <w:szCs w:val="22"/>
          <w:u w:val="single"/>
        </w:rPr>
        <w:t>A. Dane dotyczące wykonawcy:</w:t>
      </w:r>
    </w:p>
    <w:p w:rsidR="00FC53FF" w:rsidRPr="0069319E" w:rsidRDefault="00FC53FF" w:rsidP="00FC53FF">
      <w:pPr>
        <w:numPr>
          <w:ilvl w:val="0"/>
          <w:numId w:val="27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53FF" w:rsidRPr="0069319E" w:rsidRDefault="00FC53FF" w:rsidP="00FC53FF">
      <w:pPr>
        <w:numPr>
          <w:ilvl w:val="0"/>
          <w:numId w:val="28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Krajowego</w:t>
      </w:r>
      <w:r>
        <w:rPr>
          <w:rFonts w:ascii="Arial" w:hAnsi="Arial" w:cs="Arial"/>
          <w:sz w:val="22"/>
          <w:szCs w:val="22"/>
        </w:rPr>
        <w:t xml:space="preserve"> Rejestru Sądowego pod Nr KRS</w:t>
      </w:r>
      <w:r w:rsidRPr="0069319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</w:t>
      </w:r>
      <w:r w:rsidRPr="0069319E">
        <w:rPr>
          <w:rFonts w:ascii="Arial" w:hAnsi="Arial" w:cs="Arial"/>
          <w:sz w:val="22"/>
          <w:szCs w:val="22"/>
        </w:rPr>
        <w:t>………………….</w:t>
      </w:r>
    </w:p>
    <w:p w:rsidR="00FC53FF" w:rsidRPr="0069319E" w:rsidRDefault="00FC53FF" w:rsidP="00FC53FF">
      <w:pPr>
        <w:numPr>
          <w:ilvl w:val="0"/>
          <w:numId w:val="28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ewidencji działal</w:t>
      </w:r>
      <w:r>
        <w:rPr>
          <w:rFonts w:ascii="Arial" w:hAnsi="Arial" w:cs="Arial"/>
          <w:sz w:val="22"/>
          <w:szCs w:val="22"/>
        </w:rPr>
        <w:t>ności gospodarczej pod nazwą:</w:t>
      </w:r>
      <w:r w:rsidRPr="0069319E">
        <w:rPr>
          <w:rFonts w:ascii="Arial" w:hAnsi="Arial" w:cs="Arial"/>
          <w:sz w:val="22"/>
          <w:szCs w:val="22"/>
        </w:rPr>
        <w:t>………………………..</w:t>
      </w:r>
    </w:p>
    <w:p w:rsidR="00FC53FF" w:rsidRPr="0069319E" w:rsidRDefault="00FC53FF" w:rsidP="00FC53FF">
      <w:pPr>
        <w:numPr>
          <w:ilvl w:val="0"/>
          <w:numId w:val="28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 xml:space="preserve">Wykonawca jest mikro, małym, średnim lub innym przedsiębiorstwem (należy </w:t>
      </w:r>
      <w:r>
        <w:rPr>
          <w:rFonts w:ascii="Arial" w:hAnsi="Arial" w:cs="Arial"/>
          <w:sz w:val="22"/>
          <w:szCs w:val="22"/>
        </w:rPr>
        <w:t>podać właściwie dla Wykonawcy )</w:t>
      </w:r>
      <w:r w:rsidRPr="0069319E">
        <w:rPr>
          <w:rFonts w:ascii="Arial" w:hAnsi="Arial" w:cs="Arial"/>
          <w:sz w:val="22"/>
          <w:szCs w:val="22"/>
        </w:rPr>
        <w:t>………….………..………………………………………</w:t>
      </w:r>
    </w:p>
    <w:p w:rsidR="00FC53FF" w:rsidRPr="0069319E" w:rsidRDefault="00FC53FF" w:rsidP="00FC53FF">
      <w:pPr>
        <w:numPr>
          <w:ilvl w:val="0"/>
          <w:numId w:val="27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Adres:</w:t>
      </w:r>
    </w:p>
    <w:p w:rsidR="00FC53FF" w:rsidRDefault="00FC53FF" w:rsidP="00FC53FF">
      <w:pPr>
        <w:numPr>
          <w:ilvl w:val="0"/>
          <w:numId w:val="29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 firmy: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</w:t>
      </w:r>
      <w:r>
        <w:rPr>
          <w:rFonts w:ascii="Arial" w:hAnsi="Arial" w:cs="Arial"/>
          <w:sz w:val="22"/>
          <w:szCs w:val="22"/>
        </w:rPr>
        <w:t>….</w:t>
      </w:r>
      <w:r w:rsidRPr="0069319E">
        <w:rPr>
          <w:rFonts w:ascii="Arial" w:hAnsi="Arial" w:cs="Arial"/>
          <w:sz w:val="22"/>
          <w:szCs w:val="22"/>
        </w:rPr>
        <w:t>……..……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FC53FF" w:rsidRPr="0069319E" w:rsidRDefault="00FC53FF" w:rsidP="00FC53FF">
      <w:pPr>
        <w:numPr>
          <w:ilvl w:val="0"/>
          <w:numId w:val="29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 xml:space="preserve">Adres do korespondencji (wypełnić w przypadku, gdy adres siedziby firmy jest </w:t>
      </w:r>
      <w:r>
        <w:rPr>
          <w:rFonts w:ascii="Arial" w:hAnsi="Arial" w:cs="Arial"/>
          <w:sz w:val="22"/>
          <w:szCs w:val="22"/>
        </w:rPr>
        <w:t>inny niż zamieszczony powyżej):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br/>
      </w:r>
    </w:p>
    <w:p w:rsidR="00FC53FF" w:rsidRPr="0069319E" w:rsidRDefault="00FC53FF" w:rsidP="00FC53FF">
      <w:pPr>
        <w:numPr>
          <w:ilvl w:val="0"/>
          <w:numId w:val="29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telefon…………………………………..….........faks…………….……………………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e-mail…………………………………………...godziny pracy:…………………………….</w:t>
      </w:r>
    </w:p>
    <w:p w:rsidR="00FC53FF" w:rsidRPr="0069319E" w:rsidRDefault="00FC53FF" w:rsidP="00FC53FF">
      <w:pPr>
        <w:numPr>
          <w:ilvl w:val="0"/>
          <w:numId w:val="27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W sprawie oferty kontaktować się z:</w:t>
      </w:r>
    </w:p>
    <w:p w:rsidR="00FC53FF" w:rsidRDefault="00FC53FF" w:rsidP="00FC53FF">
      <w:pPr>
        <w:numPr>
          <w:ilvl w:val="0"/>
          <w:numId w:val="30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Pr="0069319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</w:t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FC53FF" w:rsidRDefault="00FC53FF" w:rsidP="00FC53FF">
      <w:pPr>
        <w:numPr>
          <w:ilvl w:val="0"/>
          <w:numId w:val="30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numer telefonu:………..………………………………………………………………….</w:t>
      </w:r>
    </w:p>
    <w:p w:rsidR="00FC53FF" w:rsidRPr="0069319E" w:rsidRDefault="00FC53FF" w:rsidP="00FC53FF">
      <w:pPr>
        <w:numPr>
          <w:ilvl w:val="0"/>
          <w:numId w:val="30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……………………………………………………………………………………..</w:t>
      </w:r>
    </w:p>
    <w:p w:rsidR="00FC53FF" w:rsidRPr="0069319E" w:rsidRDefault="00FC53FF" w:rsidP="00FC53FF">
      <w:pPr>
        <w:numPr>
          <w:ilvl w:val="0"/>
          <w:numId w:val="27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NIP:……………………..........</w:t>
      </w:r>
      <w:r>
        <w:rPr>
          <w:rFonts w:ascii="Arial" w:hAnsi="Arial" w:cs="Arial"/>
          <w:b/>
          <w:sz w:val="22"/>
          <w:szCs w:val="22"/>
        </w:rPr>
        <w:t xml:space="preserve">........                   </w:t>
      </w:r>
      <w:r w:rsidRPr="0069319E">
        <w:rPr>
          <w:rFonts w:ascii="Arial" w:hAnsi="Arial" w:cs="Arial"/>
          <w:b/>
          <w:sz w:val="22"/>
          <w:szCs w:val="22"/>
        </w:rPr>
        <w:t>REGON……………………………………</w:t>
      </w:r>
    </w:p>
    <w:p w:rsidR="00FC53FF" w:rsidRDefault="00FC53FF" w:rsidP="00FC53FF">
      <w:pPr>
        <w:spacing w:line="400" w:lineRule="atLeast"/>
        <w:rPr>
          <w:rFonts w:ascii="Arial" w:hAnsi="Arial" w:cs="Arial"/>
          <w:b/>
          <w:sz w:val="22"/>
          <w:szCs w:val="22"/>
        </w:rPr>
      </w:pPr>
    </w:p>
    <w:p w:rsidR="00FC53FF" w:rsidRPr="00825BCC" w:rsidRDefault="00FC53FF" w:rsidP="00FC53FF">
      <w:pPr>
        <w:spacing w:line="400" w:lineRule="atLeast"/>
        <w:rPr>
          <w:rFonts w:ascii="Arial" w:hAnsi="Arial" w:cs="Arial"/>
          <w:b/>
          <w:i/>
          <w:sz w:val="22"/>
          <w:szCs w:val="22"/>
          <w:u w:val="single"/>
        </w:rPr>
      </w:pPr>
      <w:r w:rsidRPr="00825BCC">
        <w:rPr>
          <w:rFonts w:ascii="Arial" w:hAnsi="Arial" w:cs="Arial"/>
          <w:b/>
          <w:i/>
          <w:sz w:val="22"/>
          <w:szCs w:val="22"/>
          <w:u w:val="single"/>
        </w:rPr>
        <w:t>B. Dane dotyczące oferty:</w:t>
      </w:r>
    </w:p>
    <w:p w:rsidR="00FC53FF" w:rsidRPr="00825BCC" w:rsidRDefault="00FC53FF" w:rsidP="00FC53FF">
      <w:pPr>
        <w:numPr>
          <w:ilvl w:val="0"/>
          <w:numId w:val="31"/>
        </w:numPr>
        <w:suppressAutoHyphens/>
        <w:spacing w:line="400" w:lineRule="atLeast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25BCC">
        <w:rPr>
          <w:rFonts w:ascii="Arial" w:hAnsi="Arial" w:cs="Arial"/>
          <w:sz w:val="22"/>
          <w:szCs w:val="22"/>
        </w:rPr>
        <w:t xml:space="preserve">Przedmiot zamówienia i cena: </w:t>
      </w:r>
      <w:r w:rsidRPr="00825BCC">
        <w:rPr>
          <w:rFonts w:ascii="Arial" w:hAnsi="Arial" w:cs="Arial"/>
          <w:sz w:val="22"/>
          <w:szCs w:val="22"/>
        </w:rPr>
        <w:tab/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br/>
        <w:t xml:space="preserve">W odpowiedzi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na zapytanie ofertowe 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 xml:space="preserve">z dnia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….06.2020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r.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 na „</w:t>
      </w:r>
      <w:r w:rsidRPr="00BE43CE">
        <w:rPr>
          <w:rFonts w:ascii="Arial" w:hAnsi="Arial" w:cs="Arial"/>
          <w:sz w:val="22"/>
          <w:szCs w:val="22"/>
        </w:rPr>
        <w:t>Szkolenie dodatkow</w:t>
      </w:r>
      <w:r>
        <w:rPr>
          <w:rFonts w:ascii="Arial" w:hAnsi="Arial" w:cs="Arial"/>
          <w:sz w:val="22"/>
          <w:szCs w:val="22"/>
        </w:rPr>
        <w:t>e</w:t>
      </w:r>
      <w:r w:rsidRPr="00BE43C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dla studentów </w:t>
      </w:r>
      <w:r w:rsidRPr="00BE43CE">
        <w:rPr>
          <w:rFonts w:ascii="Arial" w:hAnsi="Arial" w:cs="Arial"/>
          <w:sz w:val="22"/>
          <w:szCs w:val="22"/>
        </w:rPr>
        <w:t>zapoznające z egz</w:t>
      </w:r>
      <w:r>
        <w:rPr>
          <w:rFonts w:ascii="Arial" w:hAnsi="Arial" w:cs="Arial"/>
          <w:sz w:val="22"/>
          <w:szCs w:val="22"/>
        </w:rPr>
        <w:t>aminem</w:t>
      </w:r>
      <w:r w:rsidRPr="00BE43CE">
        <w:rPr>
          <w:rFonts w:ascii="Arial" w:hAnsi="Arial" w:cs="Arial"/>
          <w:sz w:val="22"/>
          <w:szCs w:val="22"/>
        </w:rPr>
        <w:t xml:space="preserve"> OSCE</w:t>
      </w:r>
      <w:r>
        <w:rPr>
          <w:rFonts w:ascii="Arial" w:hAnsi="Arial" w:cs="Arial"/>
          <w:sz w:val="22"/>
          <w:szCs w:val="22"/>
        </w:rPr>
        <w:t xml:space="preserve"> - trener symulacji”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, numer sprawy: </w:t>
      </w:r>
      <w:r>
        <w:rPr>
          <w:rFonts w:ascii="Arial" w:hAnsi="Arial" w:cs="Arial"/>
          <w:b/>
          <w:sz w:val="22"/>
          <w:szCs w:val="22"/>
        </w:rPr>
        <w:lastRenderedPageBreak/>
        <w:t>KZp.272.2.20</w:t>
      </w:r>
      <w:r w:rsidRPr="003178B5">
        <w:rPr>
          <w:rFonts w:ascii="Arial" w:hAnsi="Arial" w:cs="Arial"/>
          <w:b/>
          <w:sz w:val="22"/>
          <w:szCs w:val="22"/>
        </w:rPr>
        <w:t>.CSM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 oferujemy wykonanie zamówienia, zgodnie z wymogami Istotnych Warunków Zamówienia za cenę: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25BCC">
        <w:rPr>
          <w:rFonts w:ascii="Arial" w:hAnsi="Arial" w:cs="Arial"/>
          <w:sz w:val="22"/>
          <w:szCs w:val="22"/>
        </w:rPr>
        <w:t>netto: ……………………………………………………. zł,</w:t>
      </w:r>
      <w:r w:rsidRPr="00825BCC">
        <w:rPr>
          <w:rFonts w:ascii="Arial" w:hAnsi="Arial" w:cs="Arial"/>
          <w:sz w:val="22"/>
          <w:szCs w:val="22"/>
        </w:rPr>
        <w:tab/>
        <w:t xml:space="preserve"> </w:t>
      </w:r>
      <w:r w:rsidRPr="00825BCC">
        <w:rPr>
          <w:rFonts w:ascii="Arial" w:hAnsi="Arial" w:cs="Arial"/>
          <w:sz w:val="22"/>
          <w:szCs w:val="22"/>
        </w:rPr>
        <w:br/>
      </w:r>
      <w:r w:rsidRPr="00825BCC">
        <w:rPr>
          <w:rFonts w:ascii="Arial" w:hAnsi="Arial" w:cs="Arial"/>
          <w:b/>
          <w:sz w:val="22"/>
          <w:szCs w:val="22"/>
        </w:rPr>
        <w:t>brutto: ………………………………………… zł</w:t>
      </w:r>
      <w:r w:rsidRPr="00825BCC">
        <w:rPr>
          <w:rFonts w:ascii="Arial" w:hAnsi="Arial" w:cs="Arial"/>
          <w:b/>
          <w:sz w:val="22"/>
          <w:szCs w:val="22"/>
        </w:rPr>
        <w:tab/>
      </w:r>
      <w:r w:rsidRPr="00825BCC">
        <w:rPr>
          <w:rFonts w:ascii="Arial" w:hAnsi="Arial" w:cs="Arial"/>
          <w:b/>
          <w:sz w:val="22"/>
          <w:szCs w:val="22"/>
        </w:rPr>
        <w:br/>
        <w:t>słownie: ……………………………………………………złotych,</w:t>
      </w:r>
    </w:p>
    <w:p w:rsidR="00FC53FF" w:rsidRPr="0069319E" w:rsidRDefault="00FC53FF" w:rsidP="00FC53FF">
      <w:pPr>
        <w:pStyle w:val="Akapitzlist"/>
        <w:numPr>
          <w:ilvl w:val="0"/>
          <w:numId w:val="31"/>
        </w:numPr>
        <w:spacing w:after="0" w:line="400" w:lineRule="atLeast"/>
        <w:jc w:val="both"/>
        <w:rPr>
          <w:rFonts w:ascii="Arial" w:hAnsi="Arial" w:cs="Arial"/>
        </w:rPr>
      </w:pPr>
      <w:r w:rsidRPr="0069319E">
        <w:rPr>
          <w:rFonts w:ascii="Arial" w:hAnsi="Arial" w:cs="Arial"/>
        </w:rPr>
        <w:t>Oświadczamy, że w cenie oferty zostały uwzględnione wszystkie koszty wykonania zamówienia i będą obowiązywały przez cały okres obowiązywania umowy.</w:t>
      </w:r>
    </w:p>
    <w:p w:rsidR="00FC53FF" w:rsidRPr="00BC5B4A" w:rsidRDefault="00FC53FF" w:rsidP="00FC53FF">
      <w:pPr>
        <w:numPr>
          <w:ilvl w:val="0"/>
          <w:numId w:val="31"/>
        </w:numPr>
        <w:suppressAutoHyphens/>
        <w:spacing w:line="400" w:lineRule="atLeast"/>
        <w:jc w:val="both"/>
        <w:rPr>
          <w:rFonts w:ascii="Arial" w:hAnsi="Arial" w:cs="Arial"/>
          <w:i/>
          <w:sz w:val="22"/>
          <w:szCs w:val="22"/>
        </w:rPr>
      </w:pPr>
      <w:r w:rsidRPr="00695B04">
        <w:rPr>
          <w:rFonts w:ascii="Arial" w:hAnsi="Arial" w:cs="Arial"/>
          <w:sz w:val="22"/>
          <w:szCs w:val="22"/>
        </w:rPr>
        <w:t xml:space="preserve">Proponujemy orientacyjny termin realizacji szkolenia w dniach ………………… </w:t>
      </w:r>
      <w:r>
        <w:rPr>
          <w:rFonts w:ascii="Arial" w:hAnsi="Arial" w:cs="Arial"/>
          <w:sz w:val="22"/>
          <w:szCs w:val="22"/>
        </w:rPr>
        <w:t>2020</w:t>
      </w:r>
      <w:r w:rsidRPr="00825BCC">
        <w:rPr>
          <w:rFonts w:ascii="Arial" w:hAnsi="Arial" w:cs="Arial"/>
          <w:sz w:val="22"/>
          <w:szCs w:val="22"/>
        </w:rPr>
        <w:t xml:space="preserve"> roku.</w:t>
      </w:r>
    </w:p>
    <w:p w:rsidR="00FC53FF" w:rsidRPr="003A6BBD" w:rsidRDefault="00FC53FF" w:rsidP="00FC53FF">
      <w:pPr>
        <w:numPr>
          <w:ilvl w:val="0"/>
          <w:numId w:val="31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uważamy się za związanych ofertą na okres 30 dni od terminu składania ofert.</w:t>
      </w:r>
    </w:p>
    <w:p w:rsidR="00FC53FF" w:rsidRPr="003A6BBD" w:rsidRDefault="00FC53FF" w:rsidP="00FC53FF">
      <w:pPr>
        <w:numPr>
          <w:ilvl w:val="0"/>
          <w:numId w:val="31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w przypadku przyznania nam zamówienia, zobowiązujemy się do zawarcia umowy w miejscu i  terminie wskazanym przez Zamawiającego.</w:t>
      </w:r>
    </w:p>
    <w:p w:rsidR="00FC53FF" w:rsidRPr="003A6BBD" w:rsidRDefault="00FC53FF" w:rsidP="00FC53FF">
      <w:pPr>
        <w:numPr>
          <w:ilvl w:val="0"/>
          <w:numId w:val="31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Zobowiązujemy się w przypadku przyznania nam zamówienia do jego zrealizowania w ramach ceny ofertowej.</w:t>
      </w:r>
    </w:p>
    <w:p w:rsidR="00FC53FF" w:rsidRPr="003A6BBD" w:rsidRDefault="00FC53FF" w:rsidP="00FC53FF">
      <w:pPr>
        <w:numPr>
          <w:ilvl w:val="0"/>
          <w:numId w:val="31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 xml:space="preserve">Zapoznaliśmy się z treścią Istotnych Warunków Zamówienia oraz wyjaśnieniami i/lub modyfikacjami ogłoszenia o zamówieniu i 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Pr="003A6BBD">
        <w:rPr>
          <w:rFonts w:ascii="Arial" w:hAnsi="Arial" w:cs="Arial"/>
          <w:sz w:val="22"/>
          <w:szCs w:val="22"/>
        </w:rPr>
        <w:t>w nich postanowieniami i zasadami postępowania.</w:t>
      </w:r>
    </w:p>
    <w:p w:rsidR="00FC53FF" w:rsidRPr="00386DEA" w:rsidRDefault="00FC53FF" w:rsidP="00FC53FF">
      <w:pPr>
        <w:numPr>
          <w:ilvl w:val="0"/>
          <w:numId w:val="31"/>
        </w:numPr>
        <w:spacing w:line="4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6DEA">
        <w:rPr>
          <w:rFonts w:ascii="Arial" w:hAnsi="Arial" w:cs="Arial"/>
          <w:b/>
          <w:sz w:val="22"/>
          <w:szCs w:val="22"/>
          <w:u w:val="single"/>
        </w:rPr>
        <w:t xml:space="preserve">Oświadczamy że, łączna liczba instruktorów uczestniczących w realizacji zamówienia  to ………… </w:t>
      </w:r>
      <w:r>
        <w:rPr>
          <w:rFonts w:ascii="Arial" w:hAnsi="Arial" w:cs="Arial"/>
          <w:b/>
          <w:sz w:val="22"/>
          <w:szCs w:val="22"/>
          <w:u w:val="single"/>
        </w:rPr>
        <w:t>, zgodnie z wykazem osób stanowiącym załącznik do niniejszego formularza.</w:t>
      </w:r>
    </w:p>
    <w:p w:rsidR="00FC53FF" w:rsidRPr="00203FF6" w:rsidRDefault="00FC53FF" w:rsidP="00FC53FF">
      <w:pPr>
        <w:numPr>
          <w:ilvl w:val="0"/>
          <w:numId w:val="31"/>
        </w:numPr>
        <w:spacing w:line="4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6DEA">
        <w:rPr>
          <w:rFonts w:ascii="Arial" w:hAnsi="Arial" w:cs="Arial"/>
          <w:b/>
          <w:sz w:val="22"/>
          <w:szCs w:val="22"/>
          <w:u w:val="single"/>
        </w:rPr>
        <w:t xml:space="preserve">Oświadczamy że, łączna liczba </w:t>
      </w:r>
      <w:r>
        <w:rPr>
          <w:rFonts w:ascii="Arial" w:hAnsi="Arial" w:cs="Arial"/>
          <w:b/>
          <w:sz w:val="22"/>
          <w:szCs w:val="22"/>
          <w:u w:val="single"/>
        </w:rPr>
        <w:t>przeprowadzonych szkoleń</w:t>
      </w:r>
      <w:r w:rsidRPr="00386DEA">
        <w:rPr>
          <w:rFonts w:ascii="Arial" w:hAnsi="Arial" w:cs="Arial"/>
          <w:b/>
          <w:sz w:val="22"/>
          <w:szCs w:val="22"/>
          <w:u w:val="single"/>
        </w:rPr>
        <w:t xml:space="preserve">  to ………… </w:t>
      </w:r>
      <w:r>
        <w:rPr>
          <w:rFonts w:ascii="Arial" w:hAnsi="Arial" w:cs="Arial"/>
          <w:b/>
          <w:sz w:val="22"/>
          <w:szCs w:val="22"/>
          <w:u w:val="single"/>
        </w:rPr>
        <w:t>, zgodnie z wykazem wykonanych usług stanowiącym załącznik do niniejszego formularza.</w:t>
      </w:r>
    </w:p>
    <w:p w:rsidR="00FC53FF" w:rsidRPr="003A6BBD" w:rsidRDefault="00FC53FF" w:rsidP="00FC53FF">
      <w:pPr>
        <w:numPr>
          <w:ilvl w:val="0"/>
          <w:numId w:val="31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Nie wnosimy żadnych zastrzeżeń do treści Istotnych Warunków zamówienia.</w:t>
      </w:r>
    </w:p>
    <w:p w:rsidR="00FC53FF" w:rsidRPr="003A6BBD" w:rsidRDefault="00FC53FF" w:rsidP="00FC53FF">
      <w:pPr>
        <w:numPr>
          <w:ilvl w:val="0"/>
          <w:numId w:val="31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Oferowany przedmiot zamówienia spełnia wszystkie wymagania zamawiającego.</w:t>
      </w:r>
    </w:p>
    <w:p w:rsidR="00FC53FF" w:rsidRPr="003A6BBD" w:rsidRDefault="00FC53FF" w:rsidP="00FC53FF">
      <w:pPr>
        <w:numPr>
          <w:ilvl w:val="0"/>
          <w:numId w:val="31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Akceptujemy warunek, iż zapłata wynagrodzenia za wykonanie zamówienia nastąpi wg zasad określonych we wzorze umowy.</w:t>
      </w:r>
    </w:p>
    <w:p w:rsidR="00FC53FF" w:rsidRPr="003A6BBD" w:rsidRDefault="00FC53FF" w:rsidP="00FC53FF">
      <w:pPr>
        <w:numPr>
          <w:ilvl w:val="0"/>
          <w:numId w:val="31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FC53FF" w:rsidRDefault="00FC53FF" w:rsidP="00FC53FF">
      <w:pPr>
        <w:pStyle w:val="SIWZa"/>
        <w:numPr>
          <w:ilvl w:val="0"/>
          <w:numId w:val="32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>…........................................................................................................str. …</w:t>
      </w:r>
      <w:r>
        <w:rPr>
          <w:rFonts w:cs="Arial"/>
          <w:lang w:val="de-DE"/>
        </w:rPr>
        <w:t>..</w:t>
      </w:r>
      <w:r w:rsidRPr="0069319E">
        <w:rPr>
          <w:rFonts w:cs="Arial"/>
          <w:lang w:val="de-DE"/>
        </w:rPr>
        <w:t>.</w:t>
      </w:r>
    </w:p>
    <w:p w:rsidR="00FC53FF" w:rsidRDefault="00FC53FF" w:rsidP="00FC53FF">
      <w:pPr>
        <w:pStyle w:val="SIWZa"/>
        <w:numPr>
          <w:ilvl w:val="0"/>
          <w:numId w:val="32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FC53FF" w:rsidRDefault="00FC53FF" w:rsidP="00FC53FF">
      <w:pPr>
        <w:pStyle w:val="SIWZa"/>
        <w:numPr>
          <w:ilvl w:val="0"/>
          <w:numId w:val="32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FC53FF" w:rsidRDefault="00FC53FF" w:rsidP="00FC53FF">
      <w:pPr>
        <w:pStyle w:val="SIWZa"/>
        <w:numPr>
          <w:ilvl w:val="0"/>
          <w:numId w:val="32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lastRenderedPageBreak/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FC53FF" w:rsidRPr="0069319E" w:rsidRDefault="00FC53FF" w:rsidP="00FC53FF">
      <w:pPr>
        <w:numPr>
          <w:ilvl w:val="0"/>
          <w:numId w:val="31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69319E">
        <w:rPr>
          <w:rFonts w:ascii="Arial" w:hAnsi="Arial" w:cs="Arial"/>
          <w:sz w:val="22"/>
          <w:szCs w:val="22"/>
        </w:rPr>
        <w:t>Ofertę wraz z dokume</w:t>
      </w:r>
      <w:r>
        <w:rPr>
          <w:rFonts w:ascii="Arial" w:hAnsi="Arial" w:cs="Arial"/>
          <w:sz w:val="22"/>
          <w:szCs w:val="22"/>
        </w:rPr>
        <w:t>ntami wymienionymi w punkcie 13</w:t>
      </w:r>
      <w:r w:rsidRPr="0069319E">
        <w:rPr>
          <w:rFonts w:ascii="Arial" w:hAnsi="Arial" w:cs="Arial"/>
          <w:sz w:val="22"/>
          <w:szCs w:val="22"/>
        </w:rPr>
        <w:t xml:space="preserve"> składamy na…………  stronach.</w:t>
      </w:r>
    </w:p>
    <w:p w:rsidR="00FC53FF" w:rsidRDefault="00FC53FF" w:rsidP="00FC53FF">
      <w:pPr>
        <w:ind w:left="2832"/>
        <w:jc w:val="right"/>
      </w:pPr>
      <w:bookmarkStart w:id="0" w:name="_Toc312055558"/>
    </w:p>
    <w:p w:rsidR="00FC53FF" w:rsidRDefault="00FC53FF" w:rsidP="00FC53FF">
      <w:pPr>
        <w:ind w:left="2832"/>
        <w:jc w:val="right"/>
      </w:pPr>
    </w:p>
    <w:p w:rsidR="00FC53FF" w:rsidRDefault="00FC53FF" w:rsidP="00FC53FF">
      <w:pPr>
        <w:ind w:left="2832"/>
        <w:jc w:val="right"/>
      </w:pPr>
    </w:p>
    <w:p w:rsidR="00FC53FF" w:rsidRDefault="00FC53FF" w:rsidP="00FC53FF">
      <w:pPr>
        <w:ind w:left="2832"/>
        <w:jc w:val="right"/>
      </w:pPr>
    </w:p>
    <w:p w:rsidR="00FC53FF" w:rsidRDefault="00FC53FF" w:rsidP="00FC53FF">
      <w:pPr>
        <w:ind w:left="2832"/>
        <w:jc w:val="right"/>
      </w:pPr>
    </w:p>
    <w:p w:rsidR="00FC53FF" w:rsidRDefault="00FC53FF" w:rsidP="00FC53FF">
      <w:pPr>
        <w:ind w:left="2832"/>
        <w:jc w:val="right"/>
      </w:pPr>
      <w:r>
        <w:t>…….…………………………………</w:t>
      </w:r>
    </w:p>
    <w:p w:rsidR="00FC53FF" w:rsidRPr="009D208C" w:rsidRDefault="00FC53FF" w:rsidP="00FC53FF">
      <w:pPr>
        <w:ind w:left="5529"/>
        <w:jc w:val="both"/>
        <w:rPr>
          <w:sz w:val="18"/>
        </w:rPr>
      </w:pPr>
      <w:r w:rsidRPr="0057232E">
        <w:rPr>
          <w:sz w:val="18"/>
        </w:rPr>
        <w:t>(podpisy i pieczątki uprawnionego (-</w:t>
      </w:r>
      <w:proofErr w:type="spellStart"/>
      <w:r w:rsidRPr="0057232E">
        <w:rPr>
          <w:sz w:val="18"/>
        </w:rPr>
        <w:t>ych</w:t>
      </w:r>
      <w:proofErr w:type="spellEnd"/>
      <w:r w:rsidRPr="0057232E">
        <w:rPr>
          <w:sz w:val="18"/>
        </w:rPr>
        <w:t>)  przedstawiciela (-li)  Wykona</w:t>
      </w:r>
    </w:p>
    <w:p w:rsidR="00FC53FF" w:rsidRDefault="00FC53FF" w:rsidP="00FC53FF"/>
    <w:bookmarkEnd w:id="0"/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FC53FF" w:rsidRDefault="00FC53FF" w:rsidP="00FC53F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A95BA3" w:rsidRPr="00FC53FF" w:rsidRDefault="00A95BA3" w:rsidP="00FC53FF">
      <w:bookmarkStart w:id="1" w:name="_GoBack"/>
      <w:bookmarkEnd w:id="1"/>
    </w:p>
    <w:sectPr w:rsidR="00A95BA3" w:rsidRPr="00FC53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0C" w:rsidRDefault="0080050C" w:rsidP="0080050C">
      <w:r>
        <w:separator/>
      </w:r>
    </w:p>
  </w:endnote>
  <w:endnote w:type="continuationSeparator" w:id="0">
    <w:p w:rsidR="0080050C" w:rsidRDefault="0080050C" w:rsidP="0080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8"/>
      <w:gridCol w:w="7109"/>
    </w:tblGrid>
    <w:tr w:rsidR="0080050C" w:rsidRPr="008C277B" w:rsidTr="007D4E57">
      <w:tc>
        <w:tcPr>
          <w:tcW w:w="1080" w:type="pct"/>
          <w:shd w:val="clear" w:color="auto" w:fill="auto"/>
          <w:vAlign w:val="center"/>
        </w:tcPr>
        <w:p w:rsidR="0080050C" w:rsidRPr="008C277B" w:rsidRDefault="0080050C" w:rsidP="0080050C">
          <w:pPr>
            <w:pStyle w:val="Stopka"/>
            <w:spacing w:before="60"/>
            <w:ind w:right="360" w:firstLine="360"/>
            <w:jc w:val="center"/>
            <w:rPr>
              <w:sz w:val="16"/>
              <w:szCs w:val="16"/>
            </w:rPr>
          </w:pPr>
          <w:r w:rsidRPr="00CB74D6">
            <w:rPr>
              <w:noProof/>
              <w:sz w:val="16"/>
              <w:szCs w:val="16"/>
            </w:rPr>
            <w:drawing>
              <wp:inline distT="0" distB="0" distL="0" distR="0">
                <wp:extent cx="619125" cy="619125"/>
                <wp:effectExtent l="0" t="0" r="9525" b="9525"/>
                <wp:docPr id="1" name="Obraz 1" descr="logo-pw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w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0050C" w:rsidRPr="008C277B" w:rsidRDefault="0080050C" w:rsidP="0080050C">
          <w:pPr>
            <w:pStyle w:val="Stopka"/>
            <w:jc w:val="right"/>
            <w:rPr>
              <w:sz w:val="16"/>
              <w:szCs w:val="16"/>
            </w:rPr>
          </w:pPr>
          <w:r w:rsidRPr="008C277B">
            <w:rPr>
              <w:sz w:val="16"/>
              <w:szCs w:val="16"/>
            </w:rPr>
            <w:t xml:space="preserve">Projekt „Centrum Symulacji Medycznej przy </w:t>
          </w:r>
          <w:proofErr w:type="spellStart"/>
          <w:r w:rsidRPr="008C277B">
            <w:rPr>
              <w:sz w:val="16"/>
              <w:szCs w:val="16"/>
            </w:rPr>
            <w:t>PWSIiP</w:t>
          </w:r>
          <w:proofErr w:type="spellEnd"/>
          <w:r w:rsidRPr="008C277B">
            <w:rPr>
              <w:sz w:val="16"/>
              <w:szCs w:val="16"/>
            </w:rPr>
            <w:t xml:space="preserve"> w Łomży”  nr  POWR.05.03.00-00-0085/17 współfinansowany ze środków Europejskiego Funduszu Społecznego w ramach Programu Operacyjnego Wiedza Edukacja Rozwój 2014-2020, Oś priorytetowa V. Wsparcie dla obszaru zdrowia, działanie 5.3 – Wysoka jakość kształcenia na kierunkach medycznych</w:t>
          </w:r>
        </w:p>
      </w:tc>
    </w:tr>
  </w:tbl>
  <w:p w:rsidR="0080050C" w:rsidRDefault="008005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0C" w:rsidRDefault="0080050C" w:rsidP="0080050C">
      <w:r>
        <w:separator/>
      </w:r>
    </w:p>
  </w:footnote>
  <w:footnote w:type="continuationSeparator" w:id="0">
    <w:p w:rsidR="0080050C" w:rsidRDefault="0080050C" w:rsidP="0080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80050C" w:rsidTr="007D4E57">
      <w:tc>
        <w:tcPr>
          <w:tcW w:w="4606" w:type="dxa"/>
          <w:shd w:val="clear" w:color="auto" w:fill="auto"/>
        </w:tcPr>
        <w:p w:rsidR="0080050C" w:rsidRDefault="0080050C" w:rsidP="0080050C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80050C" w:rsidRDefault="0080050C" w:rsidP="0080050C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050C" w:rsidRDefault="0080050C" w:rsidP="008005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49867D0"/>
    <w:name w:val="WW8Num9"/>
    <w:lvl w:ilvl="0">
      <w:start w:val="1"/>
      <w:numFmt w:val="ordin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B44FC"/>
    <w:multiLevelType w:val="hybridMultilevel"/>
    <w:tmpl w:val="755246F0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66820"/>
    <w:multiLevelType w:val="hybridMultilevel"/>
    <w:tmpl w:val="DD64D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18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3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5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9" w15:restartNumberingAfterBreak="0">
    <w:nsid w:val="72E91E6F"/>
    <w:multiLevelType w:val="hybridMultilevel"/>
    <w:tmpl w:val="A2BCA69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19"/>
  </w:num>
  <w:num w:numId="5">
    <w:abstractNumId w:val="20"/>
  </w:num>
  <w:num w:numId="6">
    <w:abstractNumId w:val="12"/>
  </w:num>
  <w:num w:numId="7">
    <w:abstractNumId w:val="7"/>
  </w:num>
  <w:num w:numId="8">
    <w:abstractNumId w:val="18"/>
  </w:num>
  <w:num w:numId="9">
    <w:abstractNumId w:val="23"/>
  </w:num>
  <w:num w:numId="10">
    <w:abstractNumId w:val="14"/>
  </w:num>
  <w:num w:numId="11">
    <w:abstractNumId w:val="5"/>
  </w:num>
  <w:num w:numId="12">
    <w:abstractNumId w:val="13"/>
  </w:num>
  <w:num w:numId="13">
    <w:abstractNumId w:val="6"/>
  </w:num>
  <w:num w:numId="14">
    <w:abstractNumId w:val="29"/>
  </w:num>
  <w:num w:numId="15">
    <w:abstractNumId w:val="15"/>
  </w:num>
  <w:num w:numId="16">
    <w:abstractNumId w:val="0"/>
  </w:num>
  <w:num w:numId="17">
    <w:abstractNumId w:val="1"/>
  </w:num>
  <w:num w:numId="18">
    <w:abstractNumId w:val="3"/>
  </w:num>
  <w:num w:numId="19">
    <w:abstractNumId w:val="11"/>
  </w:num>
  <w:num w:numId="20">
    <w:abstractNumId w:val="25"/>
  </w:num>
  <w:num w:numId="21">
    <w:abstractNumId w:val="4"/>
  </w:num>
  <w:num w:numId="22">
    <w:abstractNumId w:val="9"/>
  </w:num>
  <w:num w:numId="23">
    <w:abstractNumId w:val="16"/>
  </w:num>
  <w:num w:numId="24">
    <w:abstractNumId w:val="26"/>
  </w:num>
  <w:num w:numId="25">
    <w:abstractNumId w:val="17"/>
  </w:num>
  <w:num w:numId="26">
    <w:abstractNumId w:val="10"/>
  </w:num>
  <w:num w:numId="27">
    <w:abstractNumId w:val="28"/>
  </w:num>
  <w:num w:numId="28">
    <w:abstractNumId w:val="21"/>
  </w:num>
  <w:num w:numId="29">
    <w:abstractNumId w:val="31"/>
  </w:num>
  <w:num w:numId="30">
    <w:abstractNumId w:val="22"/>
  </w:num>
  <w:num w:numId="31">
    <w:abstractNumId w:val="2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FF"/>
    <w:rsid w:val="005D17AD"/>
    <w:rsid w:val="0080050C"/>
    <w:rsid w:val="00806EFF"/>
    <w:rsid w:val="00867BA4"/>
    <w:rsid w:val="00A95BA3"/>
    <w:rsid w:val="00FC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1D9FE-757F-4454-A218-11F3CD75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0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800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0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5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0050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005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link w:val="AkapitzlistZnak"/>
    <w:qFormat/>
    <w:rsid w:val="008005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005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050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05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80050C"/>
    <w:rPr>
      <w:rFonts w:ascii="Calibri" w:eastAsia="Calibri" w:hAnsi="Calibri" w:cs="Times New Roman"/>
    </w:rPr>
  </w:style>
  <w:style w:type="paragraph" w:customStyle="1" w:styleId="Standard">
    <w:name w:val="Standard"/>
    <w:rsid w:val="00800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80050C"/>
    <w:rPr>
      <w:sz w:val="16"/>
      <w:szCs w:val="16"/>
    </w:rPr>
  </w:style>
  <w:style w:type="paragraph" w:customStyle="1" w:styleId="SIWZa">
    <w:name w:val="SIWZ a)"/>
    <w:basedOn w:val="Normalny"/>
    <w:link w:val="SIWZaZnak"/>
    <w:qFormat/>
    <w:rsid w:val="00FC53FF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FC53FF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2020-05-29T08:32:00Z</dcterms:created>
  <dcterms:modified xsi:type="dcterms:W3CDTF">2020-05-29T08:32:00Z</dcterms:modified>
</cp:coreProperties>
</file>