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48" w:rsidRPr="004E32CC" w:rsidRDefault="00922348" w:rsidP="00922348">
      <w:pPr>
        <w:pStyle w:val="Nagwek2"/>
        <w:jc w:val="right"/>
        <w:rPr>
          <w:rFonts w:cs="Arial"/>
          <w:i/>
          <w:sz w:val="22"/>
          <w:szCs w:val="22"/>
        </w:rPr>
      </w:pPr>
      <w:r w:rsidRPr="004E32CC">
        <w:rPr>
          <w:rFonts w:cs="Arial"/>
          <w:i/>
          <w:sz w:val="22"/>
          <w:szCs w:val="22"/>
        </w:rPr>
        <w:t xml:space="preserve">Załącznik nr </w:t>
      </w:r>
      <w:r>
        <w:rPr>
          <w:rFonts w:cs="Arial"/>
          <w:i/>
          <w:sz w:val="22"/>
          <w:szCs w:val="22"/>
        </w:rPr>
        <w:t xml:space="preserve">5 </w:t>
      </w:r>
      <w:r w:rsidRPr="004E32CC">
        <w:rPr>
          <w:rFonts w:cs="Arial"/>
          <w:i/>
          <w:sz w:val="22"/>
          <w:szCs w:val="22"/>
        </w:rPr>
        <w:t xml:space="preserve"> do </w:t>
      </w:r>
      <w:r>
        <w:rPr>
          <w:rFonts w:cs="Arial"/>
          <w:i/>
          <w:sz w:val="22"/>
          <w:szCs w:val="22"/>
        </w:rPr>
        <w:t>IWZ</w:t>
      </w:r>
    </w:p>
    <w:p w:rsidR="00922348" w:rsidRPr="00307AD1" w:rsidRDefault="00922348" w:rsidP="00922348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922348" w:rsidRPr="00307AD1" w:rsidRDefault="00922348" w:rsidP="00922348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CC49" id="Prostokąt 4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922348" w:rsidRPr="00307AD1" w:rsidRDefault="00922348" w:rsidP="00922348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922348" w:rsidRPr="00307AD1" w:rsidRDefault="00922348" w:rsidP="00922348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922348" w:rsidRPr="00307AD1" w:rsidRDefault="00922348" w:rsidP="00922348">
      <w:pPr>
        <w:tabs>
          <w:tab w:val="left" w:pos="5400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922348" w:rsidRPr="00307AD1" w:rsidRDefault="00922348" w:rsidP="00922348">
      <w:pPr>
        <w:tabs>
          <w:tab w:val="left" w:pos="5400"/>
        </w:tabs>
        <w:autoSpaceDE w:val="0"/>
        <w:autoSpaceDN w:val="0"/>
        <w:adjustRightInd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922348" w:rsidRPr="00307AD1" w:rsidRDefault="00922348" w:rsidP="00922348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922348" w:rsidRDefault="00922348" w:rsidP="00922348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A605D9">
        <w:rPr>
          <w:b/>
        </w:rPr>
        <w:t xml:space="preserve">OŚWIADCZENIE POTWIERDZAJĄCE SPEŁNIENIE WARUNKÓW </w:t>
      </w:r>
      <w:r w:rsidRPr="00A605D9">
        <w:rPr>
          <w:b/>
        </w:rPr>
        <w:br/>
        <w:t>UDZIAŁU W POSTEPOWANIU</w:t>
      </w:r>
    </w:p>
    <w:p w:rsidR="00922348" w:rsidRPr="00A605D9" w:rsidRDefault="00922348" w:rsidP="00922348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922348" w:rsidRPr="00A605D9" w:rsidRDefault="00922348" w:rsidP="00922348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922348" w:rsidRPr="00DA4E68" w:rsidRDefault="00922348" w:rsidP="00922348">
      <w:pPr>
        <w:jc w:val="center"/>
        <w:rPr>
          <w:rFonts w:ascii="Arial" w:hAnsi="Arial" w:cs="Arial"/>
          <w:b/>
          <w:sz w:val="22"/>
          <w:szCs w:val="22"/>
        </w:rPr>
      </w:pPr>
      <w:r w:rsidRPr="00DA4E68">
        <w:rPr>
          <w:rFonts w:ascii="Arial" w:hAnsi="Arial" w:cs="Arial"/>
          <w:b/>
          <w:sz w:val="22"/>
          <w:szCs w:val="22"/>
        </w:rPr>
        <w:t xml:space="preserve">Szkolenie dodatkowe dla studentów zapoznające z egzaminem OSCE - trener symulacji </w:t>
      </w:r>
    </w:p>
    <w:p w:rsidR="00922348" w:rsidRPr="00645959" w:rsidRDefault="00922348" w:rsidP="00922348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272.2</w:t>
      </w:r>
      <w:r w:rsidRPr="00645959">
        <w:rPr>
          <w:rFonts w:ascii="Arial" w:hAnsi="Arial" w:cs="Arial"/>
          <w:b/>
          <w:sz w:val="22"/>
          <w:szCs w:val="22"/>
        </w:rPr>
        <w:t>.2020.CSM</w:t>
      </w:r>
    </w:p>
    <w:p w:rsidR="00922348" w:rsidRPr="00F478E0" w:rsidRDefault="00922348" w:rsidP="00922348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922348" w:rsidRPr="00A605D9" w:rsidRDefault="00922348" w:rsidP="00922348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</w:t>
      </w:r>
    </w:p>
    <w:p w:rsidR="00922348" w:rsidRDefault="00922348" w:rsidP="00922348">
      <w:pPr>
        <w:spacing w:line="400" w:lineRule="atLeast"/>
        <w:rPr>
          <w:bCs/>
          <w:sz w:val="22"/>
          <w:szCs w:val="22"/>
        </w:rPr>
      </w:pPr>
    </w:p>
    <w:p w:rsidR="00922348" w:rsidRPr="00A605D9" w:rsidRDefault="00922348" w:rsidP="00922348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922348" w:rsidRPr="00AE423B" w:rsidRDefault="00922348" w:rsidP="00922348">
      <w:pPr>
        <w:spacing w:line="400" w:lineRule="atLeast"/>
        <w:rPr>
          <w:rFonts w:ascii="Arial" w:hAnsi="Arial" w:cs="Arial"/>
          <w:sz w:val="22"/>
          <w:szCs w:val="22"/>
        </w:rPr>
      </w:pPr>
    </w:p>
    <w:p w:rsidR="00922348" w:rsidRDefault="00922348" w:rsidP="00922348">
      <w:pPr>
        <w:ind w:left="567" w:hanging="567"/>
        <w:jc w:val="right"/>
        <w:rPr>
          <w:i/>
          <w:iCs/>
        </w:rPr>
      </w:pPr>
    </w:p>
    <w:p w:rsidR="00922348" w:rsidRDefault="00922348" w:rsidP="00922348">
      <w:pPr>
        <w:ind w:left="567" w:hanging="567"/>
        <w:jc w:val="right"/>
        <w:rPr>
          <w:i/>
          <w:iCs/>
        </w:rPr>
      </w:pPr>
    </w:p>
    <w:p w:rsidR="00922348" w:rsidRPr="00307AD1" w:rsidRDefault="00922348" w:rsidP="00922348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922348" w:rsidRPr="00307AD1" w:rsidRDefault="00922348" w:rsidP="00922348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922348" w:rsidRDefault="00922348" w:rsidP="00922348">
      <w:pPr>
        <w:pStyle w:val="Nagwek2"/>
        <w:jc w:val="right"/>
        <w:rPr>
          <w:rFonts w:cs="Arial"/>
          <w:sz w:val="22"/>
          <w:szCs w:val="22"/>
        </w:rPr>
      </w:pPr>
    </w:p>
    <w:p w:rsidR="005D17AD" w:rsidRPr="009C23AA" w:rsidRDefault="005D17AD" w:rsidP="009C23AA">
      <w:bookmarkStart w:id="0" w:name="_GoBack"/>
      <w:bookmarkEnd w:id="0"/>
    </w:p>
    <w:sectPr w:rsidR="005D17AD" w:rsidRPr="009C23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0C" w:rsidRDefault="0080050C" w:rsidP="0080050C">
      <w:r>
        <w:separator/>
      </w:r>
    </w:p>
  </w:endnote>
  <w:endnote w:type="continuationSeparator" w:id="0">
    <w:p w:rsidR="0080050C" w:rsidRDefault="0080050C" w:rsidP="008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80050C" w:rsidRPr="008C277B" w:rsidTr="007D4E57">
      <w:tc>
        <w:tcPr>
          <w:tcW w:w="1080" w:type="pct"/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 xml:space="preserve">Projekt „Centrum Symulacji Medycznej przy </w:t>
          </w:r>
          <w:proofErr w:type="spellStart"/>
          <w:r w:rsidRPr="008C277B">
            <w:rPr>
              <w:sz w:val="16"/>
              <w:szCs w:val="16"/>
            </w:rPr>
            <w:t>PWSIiP</w:t>
          </w:r>
          <w:proofErr w:type="spellEnd"/>
          <w:r w:rsidRPr="008C277B">
            <w:rPr>
              <w:sz w:val="16"/>
              <w:szCs w:val="16"/>
            </w:rPr>
            <w:t xml:space="preserve">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80050C" w:rsidRDefault="00800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0C" w:rsidRDefault="0080050C" w:rsidP="0080050C">
      <w:r>
        <w:separator/>
      </w:r>
    </w:p>
  </w:footnote>
  <w:footnote w:type="continuationSeparator" w:id="0">
    <w:p w:rsidR="0080050C" w:rsidRDefault="0080050C" w:rsidP="0080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80050C" w:rsidTr="007D4E57">
      <w:tc>
        <w:tcPr>
          <w:tcW w:w="4606" w:type="dxa"/>
          <w:shd w:val="clear" w:color="auto" w:fill="auto"/>
        </w:tcPr>
        <w:p w:rsidR="0080050C" w:rsidRDefault="0080050C" w:rsidP="0080050C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80050C" w:rsidRDefault="0080050C" w:rsidP="0080050C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50C" w:rsidRDefault="0080050C" w:rsidP="008005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49867D0"/>
    <w:name w:val="WW8Num9"/>
    <w:lvl w:ilvl="0">
      <w:start w:val="1"/>
      <w:numFmt w:val="ordin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B44FC"/>
    <w:multiLevelType w:val="hybridMultilevel"/>
    <w:tmpl w:val="755246F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66820"/>
    <w:multiLevelType w:val="hybridMultilevel"/>
    <w:tmpl w:val="DD64D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18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91E6F"/>
    <w:multiLevelType w:val="hybridMultilevel"/>
    <w:tmpl w:val="A2BCA69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9"/>
  </w:num>
  <w:num w:numId="5">
    <w:abstractNumId w:val="20"/>
  </w:num>
  <w:num w:numId="6">
    <w:abstractNumId w:val="12"/>
  </w:num>
  <w:num w:numId="7">
    <w:abstractNumId w:val="7"/>
  </w:num>
  <w:num w:numId="8">
    <w:abstractNumId w:val="18"/>
  </w:num>
  <w:num w:numId="9">
    <w:abstractNumId w:val="21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24"/>
  </w:num>
  <w:num w:numId="15">
    <w:abstractNumId w:val="15"/>
  </w:num>
  <w:num w:numId="16">
    <w:abstractNumId w:val="0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9"/>
  </w:num>
  <w:num w:numId="23">
    <w:abstractNumId w:val="16"/>
  </w:num>
  <w:num w:numId="24">
    <w:abstractNumId w:val="23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FF"/>
    <w:rsid w:val="005D17AD"/>
    <w:rsid w:val="0080050C"/>
    <w:rsid w:val="00806EFF"/>
    <w:rsid w:val="00922348"/>
    <w:rsid w:val="009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01D9FE-757F-4454-A218-11F3CD7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0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800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0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05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05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qFormat/>
    <w:rsid w:val="008005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005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050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05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80050C"/>
    <w:rPr>
      <w:rFonts w:ascii="Calibri" w:eastAsia="Calibri" w:hAnsi="Calibri" w:cs="Times New Roman"/>
    </w:rPr>
  </w:style>
  <w:style w:type="paragraph" w:customStyle="1" w:styleId="Standard">
    <w:name w:val="Standard"/>
    <w:rsid w:val="00800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80050C"/>
    <w:rPr>
      <w:sz w:val="16"/>
      <w:szCs w:val="16"/>
    </w:rPr>
  </w:style>
  <w:style w:type="paragraph" w:customStyle="1" w:styleId="ust">
    <w:name w:val="ust"/>
    <w:rsid w:val="009223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2020-05-29T08:46:00Z</dcterms:created>
  <dcterms:modified xsi:type="dcterms:W3CDTF">2020-05-29T08:46:00Z</dcterms:modified>
</cp:coreProperties>
</file>