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C2" w:rsidRDefault="002215C2" w:rsidP="002215C2">
      <w:pPr>
        <w:rPr>
          <w:i/>
          <w:iCs/>
          <w:u w:val="single"/>
        </w:rPr>
      </w:pPr>
    </w:p>
    <w:p w:rsidR="002215C2" w:rsidRPr="00105B9B" w:rsidRDefault="002215C2" w:rsidP="002215C2">
      <w:pPr>
        <w:jc w:val="right"/>
        <w:rPr>
          <w:b/>
          <w:i/>
        </w:rPr>
      </w:pPr>
      <w:r w:rsidRPr="00105B9B">
        <w:rPr>
          <w:b/>
          <w:i/>
        </w:rPr>
        <w:t xml:space="preserve">Załącznik nr </w:t>
      </w:r>
      <w:r>
        <w:rPr>
          <w:b/>
          <w:i/>
        </w:rPr>
        <w:t>8</w:t>
      </w:r>
      <w:r w:rsidRPr="00105B9B">
        <w:rPr>
          <w:b/>
          <w:i/>
        </w:rPr>
        <w:t xml:space="preserve"> do</w:t>
      </w:r>
      <w:r>
        <w:rPr>
          <w:b/>
          <w:i/>
        </w:rPr>
        <w:t xml:space="preserve"> IWZ</w:t>
      </w:r>
    </w:p>
    <w:p w:rsidR="002215C2" w:rsidRPr="00307AD1" w:rsidRDefault="002215C2" w:rsidP="002215C2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2215C2" w:rsidRPr="00307AD1" w:rsidRDefault="002215C2" w:rsidP="002215C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340D" id="Prostokąt 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CpxI6y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2215C2" w:rsidRDefault="002215C2" w:rsidP="002215C2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2215C2" w:rsidRPr="00307AD1" w:rsidRDefault="002215C2" w:rsidP="002215C2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2215C2" w:rsidRPr="00307AD1" w:rsidRDefault="002215C2" w:rsidP="002215C2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2215C2" w:rsidRPr="00307AD1" w:rsidRDefault="002215C2" w:rsidP="002215C2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2215C2" w:rsidRPr="00307AD1" w:rsidRDefault="002215C2" w:rsidP="002215C2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2215C2" w:rsidRDefault="002215C2" w:rsidP="002215C2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215C2" w:rsidRPr="00A605D9" w:rsidRDefault="002215C2" w:rsidP="002215C2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2215C2" w:rsidRPr="00564CD0" w:rsidRDefault="002215C2" w:rsidP="002215C2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 xml:space="preserve">Szkolenie dodatkowe dla studentów zapoznające z egzaminem OSCE - trener symulacji </w:t>
      </w:r>
    </w:p>
    <w:p w:rsidR="002215C2" w:rsidRPr="00A605D9" w:rsidRDefault="002215C2" w:rsidP="002215C2">
      <w:pPr>
        <w:jc w:val="center"/>
        <w:rPr>
          <w:rFonts w:ascii="Arial" w:hAnsi="Arial" w:cs="Arial"/>
          <w:b/>
          <w:sz w:val="22"/>
          <w:szCs w:val="22"/>
        </w:rPr>
      </w:pPr>
      <w:r w:rsidRPr="000F7585">
        <w:rPr>
          <w:rFonts w:ascii="Arial" w:hAnsi="Arial" w:cs="Arial"/>
          <w:b/>
          <w:sz w:val="22"/>
          <w:szCs w:val="22"/>
        </w:rPr>
        <w:t xml:space="preserve">Nr sprawy: </w:t>
      </w:r>
      <w:r w:rsidRPr="00347D2C">
        <w:rPr>
          <w:rFonts w:ascii="Arial" w:hAnsi="Arial" w:cs="Arial"/>
          <w:b/>
          <w:sz w:val="22"/>
          <w:szCs w:val="22"/>
        </w:rPr>
        <w:t>KZp.</w:t>
      </w:r>
      <w:r>
        <w:rPr>
          <w:rFonts w:ascii="Arial" w:hAnsi="Arial" w:cs="Arial"/>
          <w:b/>
          <w:sz w:val="22"/>
          <w:szCs w:val="22"/>
        </w:rPr>
        <w:t>272.2</w:t>
      </w:r>
      <w:r w:rsidRPr="00347D2C">
        <w:rPr>
          <w:rFonts w:ascii="Arial" w:hAnsi="Arial" w:cs="Arial"/>
          <w:b/>
          <w:sz w:val="22"/>
          <w:szCs w:val="22"/>
        </w:rPr>
        <w:t>.2020.CMS</w:t>
      </w:r>
    </w:p>
    <w:p w:rsidR="002215C2" w:rsidRDefault="002215C2" w:rsidP="002215C2"/>
    <w:p w:rsidR="002215C2" w:rsidRPr="00293398" w:rsidRDefault="002215C2" w:rsidP="002215C2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2215C2" w:rsidRPr="00293398" w:rsidRDefault="002215C2" w:rsidP="002215C2">
      <w:pPr>
        <w:jc w:val="center"/>
        <w:rPr>
          <w:b/>
        </w:rPr>
      </w:pPr>
      <w:r>
        <w:rPr>
          <w:b/>
        </w:rPr>
        <w:t>POWIĄZAŃ Z ZAMAWIAJĄCYM</w:t>
      </w:r>
    </w:p>
    <w:p w:rsidR="002215C2" w:rsidRPr="000E161A" w:rsidRDefault="002215C2" w:rsidP="002215C2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2215C2" w:rsidRPr="000E161A" w:rsidRDefault="002215C2" w:rsidP="002215C2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2215C2" w:rsidRPr="000E161A" w:rsidRDefault="002215C2" w:rsidP="002215C2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2215C2" w:rsidRPr="000E161A" w:rsidRDefault="002215C2" w:rsidP="002215C2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2215C2" w:rsidRPr="000E161A" w:rsidRDefault="002215C2" w:rsidP="002215C2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2215C2" w:rsidRDefault="002215C2" w:rsidP="002215C2"/>
    <w:p w:rsidR="002215C2" w:rsidRDefault="002215C2" w:rsidP="002215C2"/>
    <w:p w:rsidR="002215C2" w:rsidRDefault="002215C2" w:rsidP="002215C2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2215C2" w:rsidRPr="0061148A" w:rsidRDefault="002215C2" w:rsidP="002215C2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2215C2" w:rsidRPr="0061148A" w:rsidRDefault="002215C2" w:rsidP="002215C2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2215C2" w:rsidRDefault="002215C2" w:rsidP="002215C2">
      <w:bookmarkStart w:id="0" w:name="_GoBack"/>
      <w:bookmarkEnd w:id="0"/>
    </w:p>
    <w:p w:rsidR="00F52781" w:rsidRPr="00307AD1" w:rsidRDefault="00F52781" w:rsidP="00F52781"/>
    <w:p w:rsidR="005D17AD" w:rsidRPr="009221B6" w:rsidRDefault="005D17AD" w:rsidP="009221B6"/>
    <w:sectPr w:rsidR="005D17AD" w:rsidRPr="009221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0C" w:rsidRDefault="0080050C" w:rsidP="0080050C">
      <w:r>
        <w:separator/>
      </w:r>
    </w:p>
  </w:endnote>
  <w:endnote w:type="continuationSeparator" w:id="0">
    <w:p w:rsidR="0080050C" w:rsidRDefault="0080050C" w:rsidP="008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80050C" w:rsidRPr="008C277B" w:rsidTr="007D4E57">
      <w:tc>
        <w:tcPr>
          <w:tcW w:w="1080" w:type="pct"/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80050C" w:rsidRDefault="00800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0C" w:rsidRDefault="0080050C" w:rsidP="0080050C">
      <w:r>
        <w:separator/>
      </w:r>
    </w:p>
  </w:footnote>
  <w:footnote w:type="continuationSeparator" w:id="0">
    <w:p w:rsidR="0080050C" w:rsidRDefault="0080050C" w:rsidP="0080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80050C" w:rsidTr="007D4E57">
      <w:tc>
        <w:tcPr>
          <w:tcW w:w="4606" w:type="dxa"/>
          <w:shd w:val="clear" w:color="auto" w:fill="auto"/>
        </w:tcPr>
        <w:p w:rsidR="0080050C" w:rsidRDefault="0080050C" w:rsidP="0080050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80050C" w:rsidRDefault="0080050C" w:rsidP="0080050C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50C" w:rsidRDefault="0080050C" w:rsidP="00800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49867D0"/>
    <w:name w:val="WW8Num9"/>
    <w:lvl w:ilvl="0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B44FC"/>
    <w:multiLevelType w:val="hybridMultilevel"/>
    <w:tmpl w:val="755246F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66820"/>
    <w:multiLevelType w:val="hybridMultilevel"/>
    <w:tmpl w:val="DD64D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18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91E6F"/>
    <w:multiLevelType w:val="hybridMultilevel"/>
    <w:tmpl w:val="A2BCA69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9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21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15"/>
  </w:num>
  <w:num w:numId="16">
    <w:abstractNumId w:val="0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9"/>
  </w:num>
  <w:num w:numId="23">
    <w:abstractNumId w:val="16"/>
  </w:num>
  <w:num w:numId="24">
    <w:abstractNumId w:val="2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F"/>
    <w:rsid w:val="002215C2"/>
    <w:rsid w:val="005D17AD"/>
    <w:rsid w:val="0080050C"/>
    <w:rsid w:val="00806EFF"/>
    <w:rsid w:val="009221B6"/>
    <w:rsid w:val="00922348"/>
    <w:rsid w:val="009C23AA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D01D9FE-757F-4454-A218-11F3CD7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0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0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05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5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qFormat/>
    <w:rsid w:val="008005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005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050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05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80050C"/>
    <w:rPr>
      <w:rFonts w:ascii="Calibri" w:eastAsia="Calibri" w:hAnsi="Calibri" w:cs="Times New Roman"/>
    </w:rPr>
  </w:style>
  <w:style w:type="paragraph" w:customStyle="1" w:styleId="Standard">
    <w:name w:val="Standard"/>
    <w:rsid w:val="00800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0050C"/>
    <w:rPr>
      <w:sz w:val="16"/>
      <w:szCs w:val="16"/>
    </w:rPr>
  </w:style>
  <w:style w:type="paragraph" w:customStyle="1" w:styleId="ust">
    <w:name w:val="ust"/>
    <w:rsid w:val="009223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F52781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5278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5278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2020-05-29T08:47:00Z</dcterms:created>
  <dcterms:modified xsi:type="dcterms:W3CDTF">2020-05-29T08:47:00Z</dcterms:modified>
</cp:coreProperties>
</file>