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5C2" w:rsidRDefault="002215C2" w:rsidP="002215C2">
      <w:pPr>
        <w:rPr>
          <w:i/>
          <w:iCs/>
          <w:u w:val="single"/>
        </w:rPr>
      </w:pPr>
    </w:p>
    <w:p w:rsidR="00545206" w:rsidRPr="002D0F75" w:rsidRDefault="00545206" w:rsidP="00545206">
      <w:pPr>
        <w:spacing w:line="400" w:lineRule="atLeast"/>
        <w:ind w:right="72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Załącznik nr 9</w:t>
      </w:r>
      <w:r w:rsidRPr="002D0F75">
        <w:rPr>
          <w:b/>
          <w:i/>
          <w:sz w:val="22"/>
          <w:szCs w:val="22"/>
        </w:rPr>
        <w:t xml:space="preserve"> do </w:t>
      </w:r>
      <w:r>
        <w:rPr>
          <w:b/>
          <w:i/>
          <w:sz w:val="22"/>
          <w:szCs w:val="22"/>
        </w:rPr>
        <w:t>IWZ</w:t>
      </w:r>
    </w:p>
    <w:p w:rsidR="00545206" w:rsidRPr="00000CC4" w:rsidRDefault="00545206" w:rsidP="00545206">
      <w:pPr>
        <w:tabs>
          <w:tab w:val="left" w:pos="2840"/>
        </w:tabs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  <w:r w:rsidRPr="00000CC4">
        <w:rPr>
          <w:rFonts w:ascii="Arial" w:hAnsi="Arial" w:cs="Arial"/>
          <w:b/>
          <w:i/>
          <w:color w:val="000000"/>
          <w:sz w:val="22"/>
          <w:szCs w:val="22"/>
        </w:rPr>
        <w:t xml:space="preserve">Wykonawca: </w:t>
      </w:r>
    </w:p>
    <w:p w:rsidR="00545206" w:rsidRPr="0095544C" w:rsidRDefault="00545206" w:rsidP="00545206">
      <w:pPr>
        <w:tabs>
          <w:tab w:val="left" w:pos="8505"/>
          <w:tab w:val="left" w:pos="13608"/>
        </w:tabs>
        <w:spacing w:before="60"/>
        <w:ind w:firstLine="425"/>
        <w:jc w:val="both"/>
        <w:rPr>
          <w:kern w:val="16"/>
        </w:rPr>
      </w:pPr>
      <w:r w:rsidRPr="0095544C">
        <w:rPr>
          <w:noProof/>
          <w:kern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2700" t="7620" r="13970" b="1016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31624" id="Prostokąt 8" o:spid="_x0000_s1026" style="position:absolute;margin-left:-3.85pt;margin-top:3.7pt;width:194.4pt;height:7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" strokeweight=".25pt"/>
            </w:pict>
          </mc:Fallback>
        </mc:AlternateContent>
      </w:r>
    </w:p>
    <w:p w:rsidR="00545206" w:rsidRPr="00AE423B" w:rsidRDefault="00545206" w:rsidP="00545206">
      <w:pPr>
        <w:tabs>
          <w:tab w:val="left" w:pos="2840"/>
        </w:tabs>
        <w:autoSpaceDE w:val="0"/>
        <w:autoSpaceDN w:val="0"/>
        <w:adjustRightInd w:val="0"/>
        <w:spacing w:line="400" w:lineRule="atLeast"/>
        <w:ind w:left="5400"/>
        <w:rPr>
          <w:rFonts w:ascii="Arial" w:hAnsi="Arial" w:cs="Arial"/>
          <w:b/>
          <w:i/>
          <w:color w:val="000000"/>
          <w:sz w:val="22"/>
          <w:szCs w:val="22"/>
        </w:rPr>
      </w:pPr>
      <w:r w:rsidRPr="00AE423B">
        <w:rPr>
          <w:rFonts w:ascii="Arial" w:hAnsi="Arial" w:cs="Arial"/>
          <w:b/>
          <w:i/>
          <w:color w:val="000000"/>
          <w:sz w:val="22"/>
          <w:szCs w:val="22"/>
        </w:rPr>
        <w:t xml:space="preserve">Zamawiający: </w:t>
      </w:r>
    </w:p>
    <w:p w:rsidR="00545206" w:rsidRPr="00AE423B" w:rsidRDefault="00545206" w:rsidP="00545206">
      <w:pPr>
        <w:tabs>
          <w:tab w:val="left" w:pos="2840"/>
        </w:tabs>
        <w:autoSpaceDE w:val="0"/>
        <w:autoSpaceDN w:val="0"/>
        <w:adjustRightInd w:val="0"/>
        <w:ind w:left="5400"/>
        <w:rPr>
          <w:rFonts w:ascii="Arial" w:hAnsi="Arial" w:cs="Arial"/>
          <w:i/>
          <w:color w:val="000000"/>
          <w:sz w:val="22"/>
          <w:szCs w:val="22"/>
        </w:rPr>
      </w:pPr>
      <w:r w:rsidRPr="00AE423B">
        <w:rPr>
          <w:rFonts w:ascii="Arial" w:hAnsi="Arial" w:cs="Arial"/>
          <w:i/>
          <w:color w:val="000000"/>
          <w:sz w:val="22"/>
          <w:szCs w:val="22"/>
        </w:rPr>
        <w:t>Państwowa Wyższa Szkoła Informatyki i Przedsiębiorczości w Łomży</w:t>
      </w:r>
    </w:p>
    <w:p w:rsidR="00545206" w:rsidRDefault="00545206" w:rsidP="00545206">
      <w:pPr>
        <w:tabs>
          <w:tab w:val="left" w:pos="5400"/>
        </w:tabs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  <w:highlight w:val="white"/>
        </w:rPr>
      </w:pPr>
      <w:r>
        <w:rPr>
          <w:rFonts w:ascii="Arial" w:hAnsi="Arial" w:cs="Arial"/>
          <w:i/>
          <w:color w:val="000000"/>
          <w:sz w:val="22"/>
          <w:szCs w:val="22"/>
          <w:highlight w:val="white"/>
        </w:rPr>
        <w:tab/>
        <w:t>ul. Akademicka 14</w:t>
      </w:r>
    </w:p>
    <w:p w:rsidR="00545206" w:rsidRPr="00AE423B" w:rsidRDefault="00545206" w:rsidP="00545206">
      <w:pPr>
        <w:tabs>
          <w:tab w:val="left" w:pos="5400"/>
        </w:tabs>
        <w:autoSpaceDE w:val="0"/>
        <w:autoSpaceDN w:val="0"/>
        <w:adjustRightInd w:val="0"/>
        <w:ind w:left="540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AE423B">
        <w:rPr>
          <w:rFonts w:ascii="Arial" w:hAnsi="Arial" w:cs="Arial"/>
          <w:i/>
          <w:color w:val="000000"/>
          <w:sz w:val="22"/>
          <w:szCs w:val="22"/>
          <w:highlight w:val="white"/>
        </w:rPr>
        <w:t>18-400</w:t>
      </w:r>
      <w:r w:rsidRPr="00AE423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AE423B">
        <w:rPr>
          <w:rFonts w:ascii="Arial" w:hAnsi="Arial" w:cs="Arial"/>
          <w:i/>
          <w:color w:val="000000"/>
          <w:sz w:val="22"/>
          <w:szCs w:val="22"/>
          <w:highlight w:val="white"/>
        </w:rPr>
        <w:t>Łomża</w:t>
      </w:r>
    </w:p>
    <w:p w:rsidR="00545206" w:rsidRPr="00530456" w:rsidRDefault="00545206" w:rsidP="00545206">
      <w:pPr>
        <w:ind w:right="470"/>
      </w:pPr>
    </w:p>
    <w:p w:rsidR="00545206" w:rsidRDefault="00545206" w:rsidP="00545206">
      <w:pPr>
        <w:keepNext/>
        <w:tabs>
          <w:tab w:val="left" w:pos="0"/>
        </w:tabs>
        <w:spacing w:line="360" w:lineRule="auto"/>
        <w:ind w:right="470"/>
        <w:jc w:val="center"/>
        <w:outlineLvl w:val="0"/>
        <w:rPr>
          <w:rFonts w:ascii="Verdana" w:hAnsi="Verdana" w:cs="Arial"/>
          <w:b/>
          <w:bCs/>
          <w:caps/>
          <w:color w:val="000000"/>
          <w:kern w:val="32"/>
          <w:sz w:val="18"/>
          <w:szCs w:val="18"/>
        </w:rPr>
      </w:pPr>
    </w:p>
    <w:p w:rsidR="00545206" w:rsidRPr="0041262C" w:rsidRDefault="00545206" w:rsidP="00545206">
      <w:pPr>
        <w:keepNext/>
        <w:tabs>
          <w:tab w:val="left" w:pos="0"/>
        </w:tabs>
        <w:spacing w:line="360" w:lineRule="auto"/>
        <w:ind w:right="470"/>
        <w:jc w:val="center"/>
        <w:outlineLvl w:val="0"/>
        <w:rPr>
          <w:rFonts w:ascii="Arial" w:hAnsi="Arial" w:cs="Arial"/>
          <w:b/>
          <w:bCs/>
          <w:caps/>
          <w:color w:val="000000"/>
          <w:kern w:val="32"/>
          <w:sz w:val="22"/>
          <w:szCs w:val="22"/>
        </w:rPr>
      </w:pPr>
      <w:r w:rsidRPr="0041262C">
        <w:rPr>
          <w:rFonts w:ascii="Arial" w:hAnsi="Arial" w:cs="Arial"/>
          <w:b/>
          <w:bCs/>
          <w:caps/>
          <w:color w:val="000000"/>
          <w:kern w:val="32"/>
          <w:sz w:val="22"/>
          <w:szCs w:val="22"/>
        </w:rPr>
        <w:t>OŚWIADCZENIE</w:t>
      </w:r>
    </w:p>
    <w:p w:rsidR="00545206" w:rsidRPr="0041262C" w:rsidRDefault="00545206" w:rsidP="00545206">
      <w:pPr>
        <w:ind w:right="47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1262C">
        <w:rPr>
          <w:rFonts w:ascii="Arial" w:hAnsi="Arial" w:cs="Arial"/>
          <w:b/>
          <w:color w:val="000000"/>
          <w:sz w:val="22"/>
          <w:szCs w:val="22"/>
        </w:rPr>
        <w:t xml:space="preserve">wymagane od Wykonawcy w zakresie wypełnienia obowiązków informacyjnych </w:t>
      </w:r>
    </w:p>
    <w:p w:rsidR="00545206" w:rsidRPr="0041262C" w:rsidRDefault="00545206" w:rsidP="00545206">
      <w:pPr>
        <w:ind w:right="470"/>
        <w:jc w:val="center"/>
        <w:rPr>
          <w:rFonts w:ascii="Arial" w:hAnsi="Arial" w:cs="Arial"/>
          <w:b/>
          <w:i/>
          <w:sz w:val="22"/>
          <w:szCs w:val="22"/>
          <w:u w:val="single"/>
          <w:lang w:eastAsia="en-US"/>
        </w:rPr>
      </w:pPr>
      <w:r w:rsidRPr="0041262C">
        <w:rPr>
          <w:rFonts w:ascii="Arial" w:hAnsi="Arial" w:cs="Arial"/>
          <w:b/>
          <w:color w:val="000000"/>
          <w:sz w:val="22"/>
          <w:szCs w:val="22"/>
        </w:rPr>
        <w:t>przewidzianych w art. 13 lub art. 14 RODO</w:t>
      </w:r>
      <w:r w:rsidRPr="0041262C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</w:p>
    <w:p w:rsidR="00545206" w:rsidRPr="0041262C" w:rsidRDefault="00545206" w:rsidP="00545206">
      <w:pPr>
        <w:ind w:right="470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  <w:r w:rsidRPr="0041262C">
        <w:rPr>
          <w:rFonts w:ascii="Arial" w:hAnsi="Arial" w:cs="Arial"/>
          <w:i/>
          <w:sz w:val="22"/>
          <w:szCs w:val="22"/>
          <w:u w:val="single"/>
          <w:lang w:eastAsia="en-US"/>
        </w:rPr>
        <w:t xml:space="preserve"> </w:t>
      </w:r>
    </w:p>
    <w:p w:rsidR="00545206" w:rsidRPr="0041262C" w:rsidRDefault="00545206" w:rsidP="00545206">
      <w:pPr>
        <w:spacing w:line="360" w:lineRule="auto"/>
        <w:ind w:right="470" w:firstLine="567"/>
        <w:jc w:val="both"/>
        <w:rPr>
          <w:rFonts w:ascii="Arial" w:hAnsi="Arial" w:cs="Arial"/>
          <w:sz w:val="22"/>
          <w:szCs w:val="22"/>
        </w:rPr>
      </w:pPr>
      <w:r w:rsidRPr="0041262C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</w:t>
      </w:r>
      <w:r w:rsidRPr="0041262C">
        <w:rPr>
          <w:rFonts w:ascii="Arial" w:hAnsi="Arial" w:cs="Arial"/>
          <w:color w:val="000000"/>
          <w:sz w:val="22"/>
          <w:szCs w:val="22"/>
        </w:rPr>
        <w:t>O</w:t>
      </w:r>
      <w:r w:rsidRPr="0041262C">
        <w:rPr>
          <w:rFonts w:ascii="Arial" w:hAnsi="Arial" w:cs="Arial"/>
          <w:color w:val="000000"/>
          <w:sz w:val="22"/>
          <w:szCs w:val="22"/>
        </w:rPr>
        <w:t>DO</w:t>
      </w:r>
      <w:r w:rsidRPr="0041262C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41262C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41262C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41262C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1262C">
        <w:rPr>
          <w:rFonts w:ascii="Arial" w:hAnsi="Arial" w:cs="Arial"/>
          <w:sz w:val="22"/>
          <w:szCs w:val="22"/>
        </w:rPr>
        <w:t>.</w:t>
      </w:r>
      <w:r w:rsidRPr="0041262C">
        <w:rPr>
          <w:rFonts w:ascii="Arial" w:hAnsi="Arial" w:cs="Arial"/>
          <w:sz w:val="22"/>
          <w:szCs w:val="22"/>
          <w:vertAlign w:val="superscript"/>
        </w:rPr>
        <w:t>2)</w:t>
      </w:r>
    </w:p>
    <w:p w:rsidR="00545206" w:rsidRPr="0041262C" w:rsidRDefault="00545206" w:rsidP="00545206">
      <w:pPr>
        <w:tabs>
          <w:tab w:val="left" w:pos="0"/>
        </w:tabs>
        <w:spacing w:line="360" w:lineRule="auto"/>
        <w:ind w:right="470"/>
        <w:jc w:val="both"/>
        <w:rPr>
          <w:rFonts w:ascii="Arial" w:hAnsi="Arial" w:cs="Arial"/>
          <w:color w:val="FF0000"/>
          <w:sz w:val="22"/>
          <w:szCs w:val="22"/>
        </w:rPr>
      </w:pPr>
    </w:p>
    <w:p w:rsidR="00545206" w:rsidRPr="0041262C" w:rsidRDefault="00545206" w:rsidP="00545206">
      <w:pPr>
        <w:rPr>
          <w:rFonts w:ascii="Arial" w:hAnsi="Arial" w:cs="Arial"/>
          <w:sz w:val="22"/>
          <w:szCs w:val="22"/>
        </w:rPr>
      </w:pPr>
    </w:p>
    <w:p w:rsidR="00545206" w:rsidRPr="0041262C" w:rsidRDefault="00545206" w:rsidP="00545206">
      <w:pPr>
        <w:rPr>
          <w:rFonts w:ascii="Arial" w:hAnsi="Arial" w:cs="Arial"/>
          <w:sz w:val="22"/>
          <w:szCs w:val="22"/>
        </w:rPr>
      </w:pPr>
    </w:p>
    <w:p w:rsidR="00545206" w:rsidRPr="0041262C" w:rsidRDefault="00545206" w:rsidP="00545206">
      <w:pPr>
        <w:pStyle w:val="Tekstpodstawowy2"/>
        <w:rPr>
          <w:rFonts w:ascii="Arial" w:hAnsi="Arial" w:cs="Arial"/>
          <w:sz w:val="22"/>
          <w:szCs w:val="22"/>
        </w:rPr>
      </w:pPr>
      <w:r w:rsidRPr="0041262C">
        <w:rPr>
          <w:rFonts w:ascii="Arial" w:hAnsi="Arial" w:cs="Arial"/>
          <w:sz w:val="22"/>
          <w:szCs w:val="22"/>
        </w:rPr>
        <w:t xml:space="preserve">……………………… , dnia ……………………                                 </w:t>
      </w:r>
    </w:p>
    <w:p w:rsidR="00545206" w:rsidRPr="003E1710" w:rsidRDefault="00545206" w:rsidP="00545206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……….</w:t>
      </w:r>
      <w:r w:rsidRPr="003E1710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………….</w:t>
      </w:r>
      <w:r w:rsidRPr="003E1710">
        <w:rPr>
          <w:rFonts w:ascii="Arial" w:hAnsi="Arial" w:cs="Arial"/>
          <w:sz w:val="20"/>
          <w:szCs w:val="20"/>
        </w:rPr>
        <w:t>………………………</w:t>
      </w:r>
    </w:p>
    <w:p w:rsidR="00545206" w:rsidRPr="005C4956" w:rsidRDefault="00545206" w:rsidP="00545206">
      <w:pPr>
        <w:pStyle w:val="Tekstpodstawowy2"/>
        <w:spacing w:line="240" w:lineRule="auto"/>
        <w:ind w:left="4248"/>
        <w:rPr>
          <w:sz w:val="16"/>
          <w:szCs w:val="16"/>
        </w:rPr>
      </w:pP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>w dokumencie uprawniającym do występowania w obrocie prawnym lub posiadającej(-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</w:p>
    <w:p w:rsidR="00545206" w:rsidRPr="005C4956" w:rsidRDefault="00545206" w:rsidP="00545206">
      <w:pPr>
        <w:pStyle w:val="Tekstpodstawowy2"/>
        <w:spacing w:line="240" w:lineRule="auto"/>
        <w:ind w:left="4248"/>
        <w:rPr>
          <w:sz w:val="16"/>
          <w:szCs w:val="16"/>
        </w:rPr>
      </w:pPr>
      <w:r w:rsidRPr="005C4956">
        <w:rPr>
          <w:sz w:val="16"/>
          <w:szCs w:val="16"/>
        </w:rPr>
        <w:t>(Zalecany czytelny podpis(-y) lub podpis(-y) i pieczątka(-i) z imieniem i nazwiskiem)</w:t>
      </w:r>
    </w:p>
    <w:p w:rsidR="00545206" w:rsidRPr="00530456" w:rsidRDefault="00545206" w:rsidP="00545206">
      <w:pPr>
        <w:ind w:right="470"/>
        <w:rPr>
          <w:rFonts w:ascii="Verdana" w:hAnsi="Verdana"/>
          <w:b/>
          <w:bCs/>
          <w:sz w:val="18"/>
          <w:szCs w:val="18"/>
        </w:rPr>
      </w:pPr>
    </w:p>
    <w:p w:rsidR="00545206" w:rsidRDefault="00545206" w:rsidP="00545206">
      <w:pPr>
        <w:ind w:right="470"/>
        <w:rPr>
          <w:rFonts w:ascii="Verdana" w:hAnsi="Verdana"/>
          <w:b/>
          <w:bCs/>
          <w:sz w:val="18"/>
          <w:szCs w:val="18"/>
        </w:rPr>
      </w:pPr>
    </w:p>
    <w:p w:rsidR="00545206" w:rsidRPr="00530456" w:rsidRDefault="00545206" w:rsidP="00545206">
      <w:pPr>
        <w:ind w:right="470"/>
        <w:rPr>
          <w:rFonts w:ascii="Verdana" w:hAnsi="Verdana"/>
          <w:b/>
          <w:bCs/>
          <w:sz w:val="18"/>
          <w:szCs w:val="18"/>
        </w:rPr>
      </w:pPr>
    </w:p>
    <w:p w:rsidR="00545206" w:rsidRPr="00530456" w:rsidRDefault="00545206" w:rsidP="00545206">
      <w:pPr>
        <w:ind w:right="470"/>
        <w:jc w:val="both"/>
        <w:rPr>
          <w:rFonts w:ascii="Verdana" w:hAnsi="Verdana" w:cs="Arial"/>
          <w:sz w:val="18"/>
          <w:szCs w:val="18"/>
          <w:lang w:eastAsia="en-US"/>
        </w:rPr>
      </w:pPr>
      <w:r w:rsidRPr="00530456">
        <w:rPr>
          <w:rFonts w:ascii="Verdana" w:hAnsi="Verdana" w:cs="Arial"/>
          <w:color w:val="000000"/>
          <w:sz w:val="18"/>
          <w:szCs w:val="18"/>
          <w:vertAlign w:val="superscript"/>
          <w:lang w:eastAsia="en-US"/>
        </w:rPr>
        <w:t xml:space="preserve">1) </w:t>
      </w:r>
      <w:r w:rsidRPr="00530456">
        <w:rPr>
          <w:rFonts w:ascii="Verdana" w:hAnsi="Verdana" w:cs="Arial"/>
          <w:color w:val="000000"/>
          <w:sz w:val="18"/>
          <w:szCs w:val="18"/>
          <w:lang w:eastAsia="en-US"/>
        </w:rPr>
        <w:t>R</w:t>
      </w:r>
      <w:r w:rsidRPr="00530456">
        <w:rPr>
          <w:rFonts w:ascii="Verdana" w:hAnsi="Verdana" w:cs="Arial"/>
          <w:sz w:val="18"/>
          <w:szCs w:val="18"/>
          <w:lang w:eastAsia="en-US"/>
        </w:rPr>
        <w:t>ozporządzenie Parlamentu Europejskiego i Rady (UE) 2016/679 z dnia 27 kwietnia 2016 r. w</w:t>
      </w:r>
      <w:r>
        <w:rPr>
          <w:rFonts w:ascii="Verdana" w:hAnsi="Verdana" w:cs="Arial"/>
          <w:sz w:val="18"/>
          <w:szCs w:val="18"/>
          <w:lang w:eastAsia="en-US"/>
        </w:rPr>
        <w:t> </w:t>
      </w:r>
      <w:r w:rsidRPr="00530456">
        <w:rPr>
          <w:rFonts w:ascii="Verdana" w:hAnsi="Verdana" w:cs="Arial"/>
          <w:sz w:val="18"/>
          <w:szCs w:val="18"/>
          <w:lang w:eastAsia="en-US"/>
        </w:rPr>
        <w:t xml:space="preserve">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45206" w:rsidRPr="00530456" w:rsidRDefault="00545206" w:rsidP="00545206">
      <w:pPr>
        <w:ind w:right="470"/>
        <w:jc w:val="both"/>
        <w:rPr>
          <w:rFonts w:ascii="Verdana" w:hAnsi="Verdana"/>
          <w:sz w:val="18"/>
          <w:szCs w:val="18"/>
          <w:lang w:eastAsia="en-US"/>
        </w:rPr>
      </w:pPr>
    </w:p>
    <w:p w:rsidR="005D17AD" w:rsidRPr="009221B6" w:rsidRDefault="00545206" w:rsidP="00545206">
      <w:pPr>
        <w:spacing w:before="100" w:beforeAutospacing="1" w:after="100" w:afterAutospacing="1"/>
        <w:ind w:right="471"/>
        <w:jc w:val="both"/>
      </w:pPr>
      <w:r w:rsidRPr="00197DAD">
        <w:rPr>
          <w:rFonts w:ascii="Verdana" w:hAnsi="Verdana" w:cs="Arial"/>
          <w:color w:val="000000"/>
          <w:sz w:val="18"/>
          <w:szCs w:val="18"/>
          <w:vertAlign w:val="superscript"/>
        </w:rPr>
        <w:t>2)</w:t>
      </w:r>
      <w:r>
        <w:rPr>
          <w:rFonts w:ascii="Verdana" w:hAnsi="Verdana" w:cs="Arial"/>
          <w:color w:val="000000"/>
          <w:sz w:val="18"/>
          <w:szCs w:val="18"/>
        </w:rPr>
        <w:t xml:space="preserve"> W przypadku gdy W</w:t>
      </w:r>
      <w:r w:rsidRPr="00530456">
        <w:rPr>
          <w:rFonts w:ascii="Verdana" w:hAnsi="Verdana" w:cs="Arial"/>
          <w:color w:val="000000"/>
          <w:sz w:val="18"/>
          <w:szCs w:val="18"/>
        </w:rPr>
        <w:t xml:space="preserve">ykonawca </w:t>
      </w:r>
      <w:r w:rsidRPr="00530456">
        <w:rPr>
          <w:rFonts w:ascii="Verdana" w:hAnsi="Verdana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</w:t>
      </w:r>
      <w:r>
        <w:rPr>
          <w:rFonts w:ascii="Verdana" w:hAnsi="Verdana" w:cs="Arial"/>
          <w:sz w:val="18"/>
          <w:szCs w:val="18"/>
        </w:rPr>
        <w:t>st. 5 RODO treści oświadczenia W</w:t>
      </w:r>
      <w:r w:rsidRPr="00530456">
        <w:rPr>
          <w:rFonts w:ascii="Verdana" w:hAnsi="Verdana" w:cs="Arial"/>
          <w:sz w:val="18"/>
          <w:szCs w:val="18"/>
        </w:rPr>
        <w:t>ykonawca nie składa (usunięcie treści oświadczenia np. przez jego wykreślenie).</w:t>
      </w:r>
      <w:bookmarkStart w:id="0" w:name="_GoBack"/>
      <w:bookmarkEnd w:id="0"/>
    </w:p>
    <w:sectPr w:rsidR="005D17AD" w:rsidRPr="009221B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50C" w:rsidRDefault="0080050C" w:rsidP="0080050C">
      <w:r>
        <w:separator/>
      </w:r>
    </w:p>
  </w:endnote>
  <w:endnote w:type="continuationSeparator" w:id="0">
    <w:p w:rsidR="0080050C" w:rsidRDefault="0080050C" w:rsidP="0080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958"/>
      <w:gridCol w:w="7109"/>
    </w:tblGrid>
    <w:tr w:rsidR="0080050C" w:rsidRPr="008C277B" w:rsidTr="007D4E57">
      <w:tc>
        <w:tcPr>
          <w:tcW w:w="1080" w:type="pct"/>
          <w:shd w:val="clear" w:color="auto" w:fill="auto"/>
          <w:vAlign w:val="center"/>
        </w:tcPr>
        <w:p w:rsidR="0080050C" w:rsidRPr="008C277B" w:rsidRDefault="0080050C" w:rsidP="0080050C">
          <w:pPr>
            <w:pStyle w:val="Stopka"/>
            <w:spacing w:before="60"/>
            <w:ind w:right="360" w:firstLine="360"/>
            <w:jc w:val="center"/>
            <w:rPr>
              <w:sz w:val="16"/>
              <w:szCs w:val="16"/>
            </w:rPr>
          </w:pPr>
          <w:r w:rsidRPr="00CB74D6">
            <w:rPr>
              <w:noProof/>
              <w:sz w:val="16"/>
              <w:szCs w:val="16"/>
            </w:rPr>
            <w:drawing>
              <wp:inline distT="0" distB="0" distL="0" distR="0">
                <wp:extent cx="619125" cy="619125"/>
                <wp:effectExtent l="0" t="0" r="9525" b="9525"/>
                <wp:docPr id="1" name="Obraz 1" descr="logo-pwsi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pwsi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0" w:type="pct"/>
          <w:tcBorders>
            <w:top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0050C" w:rsidRPr="008C277B" w:rsidRDefault="0080050C" w:rsidP="0080050C">
          <w:pPr>
            <w:pStyle w:val="Stopka"/>
            <w:jc w:val="right"/>
            <w:rPr>
              <w:sz w:val="16"/>
              <w:szCs w:val="16"/>
            </w:rPr>
          </w:pPr>
          <w:r w:rsidRPr="008C277B">
            <w:rPr>
              <w:sz w:val="16"/>
              <w:szCs w:val="16"/>
            </w:rPr>
            <w:t xml:space="preserve">Projekt „Centrum Symulacji Medycznej przy </w:t>
          </w:r>
          <w:proofErr w:type="spellStart"/>
          <w:r w:rsidRPr="008C277B">
            <w:rPr>
              <w:sz w:val="16"/>
              <w:szCs w:val="16"/>
            </w:rPr>
            <w:t>PWSIiP</w:t>
          </w:r>
          <w:proofErr w:type="spellEnd"/>
          <w:r w:rsidRPr="008C277B">
            <w:rPr>
              <w:sz w:val="16"/>
              <w:szCs w:val="16"/>
            </w:rPr>
            <w:t xml:space="preserve"> w Łomży”  nr  POWR.05.03.00-00-0085/17 współfinansowany ze środków Europejskiego Funduszu Społecznego w ramach Programu Operacyjnego Wiedza Edukacja Rozwój 2014-2020, Oś priorytetowa V. Wsparcie dla obszaru zdrowia, działanie 5.3 – Wysoka jakość kształcenia na kierunkach medycznych</w:t>
          </w:r>
        </w:p>
      </w:tc>
    </w:tr>
  </w:tbl>
  <w:p w:rsidR="0080050C" w:rsidRDefault="008005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50C" w:rsidRDefault="0080050C" w:rsidP="0080050C">
      <w:r>
        <w:separator/>
      </w:r>
    </w:p>
  </w:footnote>
  <w:footnote w:type="continuationSeparator" w:id="0">
    <w:p w:rsidR="0080050C" w:rsidRDefault="0080050C" w:rsidP="00800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80050C" w:rsidTr="007D4E57">
      <w:tc>
        <w:tcPr>
          <w:tcW w:w="4606" w:type="dxa"/>
          <w:shd w:val="clear" w:color="auto" w:fill="auto"/>
        </w:tcPr>
        <w:p w:rsidR="0080050C" w:rsidRDefault="0080050C" w:rsidP="0080050C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790700" cy="847725"/>
                <wp:effectExtent l="0" t="0" r="0" b="9525"/>
                <wp:docPr id="3" name="Obraz 3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80050C" w:rsidRDefault="0080050C" w:rsidP="0080050C">
          <w:pPr>
            <w:pStyle w:val="Stopka"/>
            <w:spacing w:before="40"/>
            <w:jc w:val="right"/>
          </w:pPr>
          <w:r>
            <w:rPr>
              <w:noProof/>
            </w:rPr>
            <w:drawing>
              <wp:inline distT="0" distB="0" distL="0" distR="0">
                <wp:extent cx="2324100" cy="685800"/>
                <wp:effectExtent l="0" t="0" r="0" b="0"/>
                <wp:docPr id="2" name="Obraz 2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0050C" w:rsidRDefault="0080050C" w:rsidP="008005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" w15:restartNumberingAfterBreak="0">
    <w:nsid w:val="00000004"/>
    <w:multiLevelType w:val="singleLevel"/>
    <w:tmpl w:val="749867D0"/>
    <w:name w:val="WW8Num9"/>
    <w:lvl w:ilvl="0">
      <w:start w:val="1"/>
      <w:numFmt w:val="ordinal"/>
      <w:lvlText w:val="3.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3CE4B69"/>
    <w:multiLevelType w:val="multilevel"/>
    <w:tmpl w:val="86B67C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219FC"/>
    <w:multiLevelType w:val="hybridMultilevel"/>
    <w:tmpl w:val="229ADC6A"/>
    <w:lvl w:ilvl="0" w:tplc="959E713A">
      <w:start w:val="1"/>
      <w:numFmt w:val="decimal"/>
      <w:isLgl/>
      <w:lvlText w:val="1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AB44FC"/>
    <w:multiLevelType w:val="hybridMultilevel"/>
    <w:tmpl w:val="755246F0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422FA9"/>
    <w:multiLevelType w:val="hybridMultilevel"/>
    <w:tmpl w:val="DA940472"/>
    <w:lvl w:ilvl="0" w:tplc="FE8E37CC">
      <w:start w:val="1"/>
      <w:numFmt w:val="decimal"/>
      <w:isLgl/>
      <w:lvlText w:val="10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866820"/>
    <w:multiLevelType w:val="hybridMultilevel"/>
    <w:tmpl w:val="DD64D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15127B1"/>
    <w:multiLevelType w:val="multilevel"/>
    <w:tmpl w:val="B61E4CB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20C25"/>
    <w:multiLevelType w:val="hybridMultilevel"/>
    <w:tmpl w:val="D8864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FD44E96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B132C"/>
    <w:multiLevelType w:val="multilevel"/>
    <w:tmpl w:val="570CE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E39E7"/>
    <w:multiLevelType w:val="hybridMultilevel"/>
    <w:tmpl w:val="AAEE0D22"/>
    <w:lvl w:ilvl="0" w:tplc="2ECEEBEC">
      <w:start w:val="1"/>
      <w:numFmt w:val="decimal"/>
      <w:isLgl/>
      <w:lvlText w:val="2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3321E7"/>
    <w:multiLevelType w:val="hybridMultilevel"/>
    <w:tmpl w:val="A55086C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AC25FA"/>
    <w:multiLevelType w:val="hybridMultilevel"/>
    <w:tmpl w:val="4256379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682A78"/>
    <w:multiLevelType w:val="hybridMultilevel"/>
    <w:tmpl w:val="52226F50"/>
    <w:lvl w:ilvl="0" w:tplc="319A2F5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9B1539"/>
    <w:multiLevelType w:val="multilevel"/>
    <w:tmpl w:val="D700D43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E2FFF"/>
    <w:multiLevelType w:val="multilevel"/>
    <w:tmpl w:val="0840C384"/>
    <w:lvl w:ilvl="0">
      <w:start w:val="1"/>
      <w:numFmt w:val="decimal"/>
      <w:lvlText w:val="%1."/>
      <w:lvlJc w:val="left"/>
      <w:pPr>
        <w:ind w:left="20" w:hanging="360"/>
      </w:pPr>
    </w:lvl>
    <w:lvl w:ilvl="1">
      <w:start w:val="1"/>
      <w:numFmt w:val="lowerLetter"/>
      <w:lvlText w:val="%2."/>
      <w:lvlJc w:val="left"/>
      <w:pPr>
        <w:ind w:left="740" w:hanging="360"/>
      </w:pPr>
    </w:lvl>
    <w:lvl w:ilvl="2">
      <w:start w:val="1"/>
      <w:numFmt w:val="lowerRoman"/>
      <w:lvlText w:val="%3."/>
      <w:lvlJc w:val="right"/>
      <w:pPr>
        <w:ind w:left="1460" w:hanging="180"/>
      </w:pPr>
    </w:lvl>
    <w:lvl w:ilvl="3">
      <w:start w:val="1"/>
      <w:numFmt w:val="decimal"/>
      <w:lvlText w:val="%4."/>
      <w:lvlJc w:val="left"/>
      <w:pPr>
        <w:ind w:left="2180" w:hanging="360"/>
      </w:pPr>
    </w:lvl>
    <w:lvl w:ilvl="4">
      <w:start w:val="1"/>
      <w:numFmt w:val="lowerLetter"/>
      <w:lvlText w:val="%5."/>
      <w:lvlJc w:val="left"/>
      <w:pPr>
        <w:ind w:left="2900" w:hanging="360"/>
      </w:pPr>
    </w:lvl>
    <w:lvl w:ilvl="5">
      <w:start w:val="1"/>
      <w:numFmt w:val="lowerRoman"/>
      <w:lvlText w:val="%6."/>
      <w:lvlJc w:val="right"/>
      <w:pPr>
        <w:ind w:left="3620" w:hanging="180"/>
      </w:pPr>
    </w:lvl>
    <w:lvl w:ilvl="6">
      <w:start w:val="1"/>
      <w:numFmt w:val="decimal"/>
      <w:lvlText w:val="%7."/>
      <w:lvlJc w:val="left"/>
      <w:pPr>
        <w:ind w:left="4340" w:hanging="360"/>
      </w:pPr>
    </w:lvl>
    <w:lvl w:ilvl="7">
      <w:start w:val="1"/>
      <w:numFmt w:val="lowerLetter"/>
      <w:lvlText w:val="%8."/>
      <w:lvlJc w:val="left"/>
      <w:pPr>
        <w:ind w:left="5060" w:hanging="360"/>
      </w:pPr>
    </w:lvl>
    <w:lvl w:ilvl="8">
      <w:start w:val="1"/>
      <w:numFmt w:val="lowerRoman"/>
      <w:lvlText w:val="%9."/>
      <w:lvlJc w:val="right"/>
      <w:pPr>
        <w:ind w:left="5780" w:hanging="180"/>
      </w:pPr>
    </w:lvl>
  </w:abstractNum>
  <w:abstractNum w:abstractNumId="18" w15:restartNumberingAfterBreak="0">
    <w:nsid w:val="449004AD"/>
    <w:multiLevelType w:val="hybridMultilevel"/>
    <w:tmpl w:val="4594BDB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503263"/>
    <w:multiLevelType w:val="hybridMultilevel"/>
    <w:tmpl w:val="8988B876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3D2B25"/>
    <w:multiLevelType w:val="hybridMultilevel"/>
    <w:tmpl w:val="BD8AC718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8706EB"/>
    <w:multiLevelType w:val="hybridMultilevel"/>
    <w:tmpl w:val="C9A0AA58"/>
    <w:lvl w:ilvl="0" w:tplc="959E713A">
      <w:start w:val="1"/>
      <w:numFmt w:val="decimal"/>
      <w:isLgl/>
      <w:lvlText w:val="1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396554"/>
    <w:multiLevelType w:val="multilevel"/>
    <w:tmpl w:val="2D5ECA6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40882"/>
    <w:multiLevelType w:val="multilevel"/>
    <w:tmpl w:val="35F682C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E91E6F"/>
    <w:multiLevelType w:val="hybridMultilevel"/>
    <w:tmpl w:val="A2BCA69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7E6A66"/>
    <w:multiLevelType w:val="hybridMultilevel"/>
    <w:tmpl w:val="12CA54E2"/>
    <w:lvl w:ilvl="0" w:tplc="F78AF6D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25"/>
  </w:num>
  <w:num w:numId="4">
    <w:abstractNumId w:val="19"/>
  </w:num>
  <w:num w:numId="5">
    <w:abstractNumId w:val="20"/>
  </w:num>
  <w:num w:numId="6">
    <w:abstractNumId w:val="12"/>
  </w:num>
  <w:num w:numId="7">
    <w:abstractNumId w:val="7"/>
  </w:num>
  <w:num w:numId="8">
    <w:abstractNumId w:val="18"/>
  </w:num>
  <w:num w:numId="9">
    <w:abstractNumId w:val="21"/>
  </w:num>
  <w:num w:numId="10">
    <w:abstractNumId w:val="14"/>
  </w:num>
  <w:num w:numId="11">
    <w:abstractNumId w:val="5"/>
  </w:num>
  <w:num w:numId="12">
    <w:abstractNumId w:val="13"/>
  </w:num>
  <w:num w:numId="13">
    <w:abstractNumId w:val="6"/>
  </w:num>
  <w:num w:numId="14">
    <w:abstractNumId w:val="24"/>
  </w:num>
  <w:num w:numId="15">
    <w:abstractNumId w:val="15"/>
  </w:num>
  <w:num w:numId="16">
    <w:abstractNumId w:val="0"/>
  </w:num>
  <w:num w:numId="17">
    <w:abstractNumId w:val="1"/>
  </w:num>
  <w:num w:numId="18">
    <w:abstractNumId w:val="3"/>
  </w:num>
  <w:num w:numId="19">
    <w:abstractNumId w:val="11"/>
  </w:num>
  <w:num w:numId="20">
    <w:abstractNumId w:val="22"/>
  </w:num>
  <w:num w:numId="21">
    <w:abstractNumId w:val="4"/>
  </w:num>
  <w:num w:numId="22">
    <w:abstractNumId w:val="9"/>
  </w:num>
  <w:num w:numId="23">
    <w:abstractNumId w:val="16"/>
  </w:num>
  <w:num w:numId="24">
    <w:abstractNumId w:val="23"/>
  </w:num>
  <w:num w:numId="25">
    <w:abstractNumId w:val="1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FF"/>
    <w:rsid w:val="002215C2"/>
    <w:rsid w:val="00545206"/>
    <w:rsid w:val="005D17AD"/>
    <w:rsid w:val="0080050C"/>
    <w:rsid w:val="00806EFF"/>
    <w:rsid w:val="009221B6"/>
    <w:rsid w:val="00922348"/>
    <w:rsid w:val="009C23AA"/>
    <w:rsid w:val="00F5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5D01D9FE-757F-4454-A218-11F3CD75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005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qFormat/>
    <w:rsid w:val="008005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05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05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8005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05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80050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0050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link w:val="AkapitzlistZnak"/>
    <w:qFormat/>
    <w:rsid w:val="0080050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0050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0050C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005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80050C"/>
    <w:rPr>
      <w:rFonts w:ascii="Calibri" w:eastAsia="Calibri" w:hAnsi="Calibri" w:cs="Times New Roman"/>
    </w:rPr>
  </w:style>
  <w:style w:type="paragraph" w:customStyle="1" w:styleId="Standard">
    <w:name w:val="Standard"/>
    <w:rsid w:val="008005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80050C"/>
    <w:rPr>
      <w:sz w:val="16"/>
      <w:szCs w:val="16"/>
    </w:rPr>
  </w:style>
  <w:style w:type="paragraph" w:customStyle="1" w:styleId="ust">
    <w:name w:val="ust"/>
    <w:rsid w:val="0092234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">
    <w:name w:val="Body Text 2"/>
    <w:basedOn w:val="Normalny"/>
    <w:rsid w:val="00F52781"/>
    <w:pPr>
      <w:widowControl w:val="0"/>
      <w:suppressAutoHyphens/>
      <w:ind w:left="280" w:hanging="280"/>
      <w:jc w:val="both"/>
    </w:pPr>
    <w:rPr>
      <w:rFonts w:ascii="Arial" w:hAnsi="Arial" w:cs="Arial"/>
      <w:szCs w:val="20"/>
      <w:lang w:eastAsia="ar-SA"/>
    </w:rPr>
  </w:style>
  <w:style w:type="paragraph" w:styleId="Zwykytekst">
    <w:name w:val="Plain Text"/>
    <w:basedOn w:val="Normalny"/>
    <w:link w:val="ZwykytekstZnak"/>
    <w:rsid w:val="00F5278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5278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4520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452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2020-05-29T08:48:00Z</dcterms:created>
  <dcterms:modified xsi:type="dcterms:W3CDTF">2020-05-29T08:48:00Z</dcterms:modified>
</cp:coreProperties>
</file>