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A7" w:rsidRPr="00F109D1" w:rsidRDefault="00FE4DA7" w:rsidP="00FE4DA7">
      <w:pPr>
        <w:spacing w:after="0" w:line="240" w:lineRule="auto"/>
        <w:ind w:right="72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F109D1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3</w:t>
      </w:r>
      <w:r w:rsidRPr="00F109D1">
        <w:rPr>
          <w:rFonts w:asciiTheme="minorHAnsi" w:hAnsiTheme="minorHAnsi" w:cstheme="minorHAnsi"/>
          <w:b/>
          <w:i/>
          <w:sz w:val="20"/>
          <w:szCs w:val="20"/>
        </w:rPr>
        <w:t xml:space="preserve"> do IWZ</w:t>
      </w:r>
    </w:p>
    <w:p w:rsidR="00FE4DA7" w:rsidRPr="00E50D71" w:rsidRDefault="00FE4DA7" w:rsidP="00FE4DA7">
      <w:pPr>
        <w:spacing w:line="276" w:lineRule="auto"/>
        <w:ind w:right="-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50D71">
        <w:rPr>
          <w:rFonts w:asciiTheme="minorHAnsi" w:hAnsiTheme="minorHAnsi" w:cstheme="minorHAnsi"/>
          <w:b/>
          <w:i/>
          <w:sz w:val="28"/>
          <w:szCs w:val="28"/>
        </w:rPr>
        <w:t>FORMULARZ OFERTOWY</w:t>
      </w:r>
    </w:p>
    <w:p w:rsidR="00FE4DA7" w:rsidRPr="00E50D71" w:rsidRDefault="00FE4DA7" w:rsidP="00FE4DA7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0D71">
        <w:rPr>
          <w:rFonts w:asciiTheme="minorHAnsi" w:hAnsiTheme="minorHAnsi" w:cstheme="minorHAnsi"/>
          <w:b/>
          <w:sz w:val="22"/>
          <w:szCs w:val="22"/>
          <w:u w:val="single"/>
        </w:rPr>
        <w:t>A. Dane dotyczące wykonawcy:</w:t>
      </w:r>
    </w:p>
    <w:p w:rsidR="00FE4DA7" w:rsidRDefault="00FE4DA7" w:rsidP="00FE4DA7">
      <w:pPr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b/>
        </w:rPr>
        <w:t>Nazwa:</w:t>
      </w:r>
      <w:r>
        <w:rPr>
          <w:rFonts w:asciiTheme="minorHAnsi" w:hAnsiTheme="minorHAnsi" w:cstheme="minorHAnsi"/>
          <w:b/>
        </w:rPr>
        <w:t xml:space="preserve"> </w:t>
      </w:r>
      <w:r w:rsidRPr="00E50D7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:rsidR="00FE4DA7" w:rsidRPr="002256C4" w:rsidRDefault="00FE4DA7" w:rsidP="00FE4DA7">
      <w:pPr>
        <w:pStyle w:val="Akapitzlist"/>
        <w:spacing w:after="0" w:line="276" w:lineRule="auto"/>
        <w:jc w:val="both"/>
        <w:rPr>
          <w:rFonts w:cstheme="minorHAnsi"/>
        </w:rPr>
      </w:pPr>
      <w:r w:rsidRPr="002256C4">
        <w:rPr>
          <w:rFonts w:cstheme="minorHAnsi"/>
        </w:rPr>
        <w:t>…………………..…………………….…………………………………………</w:t>
      </w:r>
      <w:r>
        <w:rPr>
          <w:rFonts w:cstheme="minorHAnsi"/>
        </w:rPr>
        <w:t>..</w:t>
      </w:r>
      <w:r w:rsidRPr="002256C4">
        <w:rPr>
          <w:rFonts w:cstheme="minorHAnsi"/>
        </w:rPr>
        <w:t>…………………………………………………..</w:t>
      </w:r>
      <w:r>
        <w:rPr>
          <w:rFonts w:cstheme="minorHAnsi"/>
        </w:rPr>
        <w:t>…………………</w:t>
      </w:r>
    </w:p>
    <w:p w:rsidR="00FE4DA7" w:rsidRPr="00E50D71" w:rsidRDefault="00FE4DA7" w:rsidP="00FE4DA7">
      <w:pPr>
        <w:numPr>
          <w:ilvl w:val="0"/>
          <w:numId w:val="11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Wpisany do K</w:t>
      </w:r>
      <w:r>
        <w:rPr>
          <w:rFonts w:asciiTheme="minorHAnsi" w:hAnsiTheme="minorHAnsi" w:cstheme="minorHAnsi"/>
        </w:rPr>
        <w:t>rajowego Rejestru Sądowego pod n</w:t>
      </w:r>
      <w:r w:rsidRPr="00E50D71">
        <w:rPr>
          <w:rFonts w:asciiTheme="minorHAnsi" w:hAnsiTheme="minorHAnsi" w:cstheme="minorHAnsi"/>
        </w:rPr>
        <w:t>r KRS</w:t>
      </w:r>
      <w:r>
        <w:rPr>
          <w:rFonts w:asciiTheme="minorHAnsi" w:hAnsiTheme="minorHAnsi" w:cstheme="minorHAnsi"/>
        </w:rPr>
        <w:t xml:space="preserve">: </w:t>
      </w:r>
      <w:r w:rsidRPr="00E50D71">
        <w:rPr>
          <w:rFonts w:asciiTheme="minorHAnsi" w:hAnsiTheme="minorHAnsi" w:cstheme="minorHAnsi"/>
        </w:rPr>
        <w:t>………...………………….</w:t>
      </w:r>
    </w:p>
    <w:p w:rsidR="00FE4DA7" w:rsidRPr="00E50D71" w:rsidRDefault="00FE4DA7" w:rsidP="00FE4DA7">
      <w:pPr>
        <w:numPr>
          <w:ilvl w:val="0"/>
          <w:numId w:val="11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wpisany do ewidencji działalności gospodarczej pod nazwą:</w:t>
      </w:r>
      <w:r>
        <w:rPr>
          <w:rFonts w:asciiTheme="minorHAnsi" w:hAnsiTheme="minorHAnsi" w:cstheme="minorHAnsi"/>
        </w:rPr>
        <w:t xml:space="preserve"> </w:t>
      </w:r>
      <w:r w:rsidRPr="00E50D71">
        <w:rPr>
          <w:rFonts w:asciiTheme="minorHAnsi" w:hAnsiTheme="minorHAnsi" w:cstheme="minorHAnsi"/>
        </w:rPr>
        <w:t>………………………..</w:t>
      </w:r>
    </w:p>
    <w:p w:rsidR="00FE4DA7" w:rsidRPr="00E50D71" w:rsidRDefault="00FE4DA7" w:rsidP="00FE4DA7">
      <w:pPr>
        <w:numPr>
          <w:ilvl w:val="0"/>
          <w:numId w:val="11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/>
        </w:rPr>
      </w:pPr>
      <w:r w:rsidRPr="00E50D71">
        <w:rPr>
          <w:rFonts w:asciiTheme="minorHAnsi" w:hAnsiTheme="minorHAnsi" w:cstheme="minorHAnsi"/>
        </w:rPr>
        <w:t>Wykonawca jest mikro, małym, średnim lub innym przedsiębiorstwem (należy podać właściwie dla Wykonawcy)</w:t>
      </w:r>
      <w:r>
        <w:rPr>
          <w:rFonts w:asciiTheme="minorHAnsi" w:hAnsiTheme="minorHAnsi" w:cstheme="minorHAnsi"/>
        </w:rPr>
        <w:t xml:space="preserve">: </w:t>
      </w:r>
      <w:r w:rsidRPr="00E50D71">
        <w:rPr>
          <w:rFonts w:asciiTheme="minorHAnsi" w:hAnsiTheme="minorHAnsi" w:cstheme="minorHAnsi"/>
        </w:rPr>
        <w:t>………….………..………………………………………</w:t>
      </w:r>
    </w:p>
    <w:p w:rsidR="00FE4DA7" w:rsidRPr="00E50D71" w:rsidRDefault="00FE4DA7" w:rsidP="00FE4DA7">
      <w:pPr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b/>
        </w:rPr>
        <w:t>Adres:</w:t>
      </w:r>
    </w:p>
    <w:p w:rsidR="00FE4DA7" w:rsidRDefault="00FE4DA7" w:rsidP="00FE4DA7">
      <w:pPr>
        <w:numPr>
          <w:ilvl w:val="0"/>
          <w:numId w:val="12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Adres siedziby firmy:</w:t>
      </w:r>
      <w:r>
        <w:rPr>
          <w:rFonts w:asciiTheme="minorHAnsi" w:hAnsiTheme="minorHAnsi" w:cstheme="minorHAnsi"/>
        </w:rPr>
        <w:t xml:space="preserve"> </w:t>
      </w:r>
      <w:r w:rsidRPr="00E50D71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…….</w:t>
      </w:r>
      <w:r w:rsidRPr="00E50D71">
        <w:rPr>
          <w:rFonts w:asciiTheme="minorHAnsi" w:hAnsiTheme="minorHAnsi" w:cstheme="minorHAnsi"/>
        </w:rPr>
        <w:t>………………………………………………….……….……</w:t>
      </w:r>
    </w:p>
    <w:p w:rsidR="00FE4DA7" w:rsidRPr="00E50D71" w:rsidRDefault="00FE4DA7" w:rsidP="00FE4DA7">
      <w:pPr>
        <w:autoSpaceDN/>
        <w:spacing w:after="0" w:line="276" w:lineRule="auto"/>
        <w:ind w:left="68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</w:t>
      </w:r>
      <w:r w:rsidRPr="00E50D71">
        <w:rPr>
          <w:rFonts w:asciiTheme="minorHAnsi" w:hAnsiTheme="minorHAnsi" w:cstheme="minorHAnsi"/>
        </w:rPr>
        <w:t>..……………………</w:t>
      </w:r>
      <w:r>
        <w:rPr>
          <w:rFonts w:asciiTheme="minorHAnsi" w:hAnsiTheme="minorHAnsi" w:cstheme="minorHAnsi"/>
        </w:rPr>
        <w:t>.</w:t>
      </w:r>
      <w:r w:rsidRPr="00E50D71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…………………………………………………..</w:t>
      </w:r>
      <w:r w:rsidRPr="00E50D71">
        <w:rPr>
          <w:rFonts w:asciiTheme="minorHAnsi" w:hAnsiTheme="minorHAnsi" w:cstheme="minorHAnsi"/>
        </w:rPr>
        <w:t>……………………</w:t>
      </w:r>
    </w:p>
    <w:p w:rsidR="00FE4DA7" w:rsidRDefault="00FE4DA7" w:rsidP="00FE4DA7">
      <w:pPr>
        <w:numPr>
          <w:ilvl w:val="0"/>
          <w:numId w:val="12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 xml:space="preserve">Adres do korespondencji (wypełnić </w:t>
      </w:r>
      <w:r>
        <w:rPr>
          <w:rFonts w:asciiTheme="minorHAnsi" w:hAnsiTheme="minorHAnsi" w:cstheme="minorHAnsi"/>
        </w:rPr>
        <w:t>jeśli</w:t>
      </w:r>
      <w:r w:rsidRPr="00E50D71">
        <w:rPr>
          <w:rFonts w:asciiTheme="minorHAnsi" w:hAnsiTheme="minorHAnsi" w:cstheme="minorHAnsi"/>
        </w:rPr>
        <w:t xml:space="preserve"> adres siedziby firmy jest inny niż </w:t>
      </w:r>
      <w:r>
        <w:rPr>
          <w:rFonts w:asciiTheme="minorHAnsi" w:hAnsiTheme="minorHAnsi" w:cstheme="minorHAnsi"/>
        </w:rPr>
        <w:t>z</w:t>
      </w:r>
      <w:r w:rsidRPr="00E50D71">
        <w:rPr>
          <w:rFonts w:asciiTheme="minorHAnsi" w:hAnsiTheme="minorHAnsi" w:cstheme="minorHAnsi"/>
        </w:rPr>
        <w:t>amieszczony powyżej):</w:t>
      </w:r>
      <w:r>
        <w:rPr>
          <w:rFonts w:asciiTheme="minorHAnsi" w:hAnsiTheme="minorHAnsi" w:cstheme="minorHAnsi"/>
        </w:rPr>
        <w:t xml:space="preserve"> ……………….</w:t>
      </w:r>
      <w:r w:rsidRPr="00E50D71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……..</w:t>
      </w:r>
      <w:r w:rsidRPr="00E50D71"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……………………………………..</w:t>
      </w:r>
      <w:r w:rsidRPr="00E50D71">
        <w:rPr>
          <w:rFonts w:asciiTheme="minorHAnsi" w:hAnsiTheme="minorHAnsi" w:cstheme="minorHAnsi"/>
        </w:rPr>
        <w:t>……………</w:t>
      </w:r>
      <w:r w:rsidRPr="00E50D71">
        <w:rPr>
          <w:rFonts w:asciiTheme="minorHAnsi" w:hAnsiTheme="minorHAnsi" w:cstheme="minorHAnsi"/>
        </w:rPr>
        <w:br/>
        <w:t>telefon</w:t>
      </w:r>
      <w:r>
        <w:rPr>
          <w:rFonts w:asciiTheme="minorHAnsi" w:hAnsiTheme="minorHAnsi" w:cstheme="minorHAnsi"/>
        </w:rPr>
        <w:t xml:space="preserve">: </w:t>
      </w:r>
      <w:r w:rsidRPr="00E50D71">
        <w:rPr>
          <w:rFonts w:asciiTheme="minorHAnsi" w:hAnsiTheme="minorHAnsi" w:cstheme="minorHAnsi"/>
        </w:rPr>
        <w:t>…………………………………..….........</w:t>
      </w:r>
      <w:r>
        <w:rPr>
          <w:rFonts w:asciiTheme="minorHAnsi" w:hAnsiTheme="minorHAnsi" w:cstheme="minorHAnsi"/>
        </w:rPr>
        <w:t xml:space="preserve"> </w:t>
      </w:r>
      <w:r w:rsidRPr="00E50D71">
        <w:rPr>
          <w:rFonts w:asciiTheme="minorHAnsi" w:hAnsiTheme="minorHAnsi" w:cstheme="minorHAnsi"/>
        </w:rPr>
        <w:t>faks</w:t>
      </w:r>
      <w:r>
        <w:rPr>
          <w:rFonts w:asciiTheme="minorHAnsi" w:hAnsiTheme="minorHAnsi" w:cstheme="minorHAnsi"/>
        </w:rPr>
        <w:t xml:space="preserve">: </w:t>
      </w:r>
      <w:r w:rsidRPr="00E50D71">
        <w:rPr>
          <w:rFonts w:asciiTheme="minorHAnsi" w:hAnsiTheme="minorHAnsi" w:cstheme="minorHAnsi"/>
        </w:rPr>
        <w:t>…………….……………………</w:t>
      </w:r>
    </w:p>
    <w:p w:rsidR="00FE4DA7" w:rsidRPr="00E50D71" w:rsidRDefault="00FE4DA7" w:rsidP="00FE4DA7">
      <w:pPr>
        <w:autoSpaceDN/>
        <w:spacing w:after="0" w:line="276" w:lineRule="auto"/>
        <w:ind w:left="680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: </w:t>
      </w:r>
      <w:r w:rsidRPr="00E50D71">
        <w:rPr>
          <w:rFonts w:asciiTheme="minorHAnsi" w:hAnsiTheme="minorHAnsi" w:cstheme="minorHAnsi"/>
        </w:rPr>
        <w:t>…………………………………………...</w:t>
      </w:r>
      <w:r>
        <w:rPr>
          <w:rFonts w:asciiTheme="minorHAnsi" w:hAnsiTheme="minorHAnsi" w:cstheme="minorHAnsi"/>
        </w:rPr>
        <w:t xml:space="preserve"> </w:t>
      </w:r>
      <w:r w:rsidRPr="00E50D71">
        <w:rPr>
          <w:rFonts w:asciiTheme="minorHAnsi" w:hAnsiTheme="minorHAnsi" w:cstheme="minorHAnsi"/>
        </w:rPr>
        <w:t>godziny pracy:</w:t>
      </w:r>
      <w:r>
        <w:rPr>
          <w:rFonts w:asciiTheme="minorHAnsi" w:hAnsiTheme="minorHAnsi" w:cstheme="minorHAnsi"/>
        </w:rPr>
        <w:t xml:space="preserve"> </w:t>
      </w:r>
      <w:r w:rsidRPr="00E50D71">
        <w:rPr>
          <w:rFonts w:asciiTheme="minorHAnsi" w:hAnsiTheme="minorHAnsi" w:cstheme="minorHAnsi"/>
        </w:rPr>
        <w:t>…………………………….</w:t>
      </w:r>
    </w:p>
    <w:p w:rsidR="00FE4DA7" w:rsidRPr="00E50D71" w:rsidRDefault="00FE4DA7" w:rsidP="00FE4DA7">
      <w:pPr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b/>
        </w:rPr>
        <w:t>W sprawie oferty kontaktować się z:</w:t>
      </w:r>
    </w:p>
    <w:p w:rsidR="00FE4DA7" w:rsidRPr="00E50D71" w:rsidRDefault="00FE4DA7" w:rsidP="00FE4DA7">
      <w:pPr>
        <w:numPr>
          <w:ilvl w:val="0"/>
          <w:numId w:val="13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imię i nazwisko:</w:t>
      </w:r>
      <w:r>
        <w:rPr>
          <w:rFonts w:asciiTheme="minorHAnsi" w:hAnsiTheme="minorHAnsi" w:cstheme="minorHAnsi"/>
        </w:rPr>
        <w:t xml:space="preserve"> </w:t>
      </w:r>
      <w:r w:rsidRPr="00E50D71">
        <w:rPr>
          <w:rFonts w:asciiTheme="minorHAnsi" w:hAnsiTheme="minorHAnsi" w:cstheme="minorHAnsi"/>
        </w:rPr>
        <w:t>…………..……………………………………………………………...</w:t>
      </w:r>
    </w:p>
    <w:p w:rsidR="00FE4DA7" w:rsidRPr="00E50D71" w:rsidRDefault="00FE4DA7" w:rsidP="00FE4DA7">
      <w:pPr>
        <w:numPr>
          <w:ilvl w:val="0"/>
          <w:numId w:val="13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numer telefonu:</w:t>
      </w:r>
      <w:r>
        <w:rPr>
          <w:rFonts w:asciiTheme="minorHAnsi" w:hAnsiTheme="minorHAnsi" w:cstheme="minorHAnsi"/>
        </w:rPr>
        <w:t xml:space="preserve"> </w:t>
      </w:r>
      <w:r w:rsidRPr="00E50D71">
        <w:rPr>
          <w:rFonts w:asciiTheme="minorHAnsi" w:hAnsiTheme="minorHAnsi" w:cstheme="minorHAnsi"/>
        </w:rPr>
        <w:t>………..………………………………………………………………….</w:t>
      </w:r>
    </w:p>
    <w:p w:rsidR="00FE4DA7" w:rsidRPr="00E50D71" w:rsidRDefault="00FE4DA7" w:rsidP="00FE4DA7">
      <w:pPr>
        <w:numPr>
          <w:ilvl w:val="0"/>
          <w:numId w:val="13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e-mail: ……………………………………………………………………………………..</w:t>
      </w:r>
    </w:p>
    <w:p w:rsidR="00FE4DA7" w:rsidRPr="00E50D71" w:rsidRDefault="00FE4DA7" w:rsidP="00FE4DA7">
      <w:pPr>
        <w:numPr>
          <w:ilvl w:val="0"/>
          <w:numId w:val="10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/>
        </w:rPr>
      </w:pPr>
      <w:r w:rsidRPr="00E50D71">
        <w:rPr>
          <w:rFonts w:asciiTheme="minorHAnsi" w:hAnsiTheme="minorHAnsi" w:cstheme="minorHAnsi"/>
          <w:b/>
        </w:rPr>
        <w:t>NIP:……………………..................                   REGON</w:t>
      </w:r>
      <w:r>
        <w:rPr>
          <w:rFonts w:asciiTheme="minorHAnsi" w:hAnsiTheme="minorHAnsi" w:cstheme="minorHAnsi"/>
          <w:b/>
        </w:rPr>
        <w:t xml:space="preserve">: </w:t>
      </w:r>
      <w:r w:rsidRPr="00E50D71">
        <w:rPr>
          <w:rFonts w:asciiTheme="minorHAnsi" w:hAnsiTheme="minorHAnsi" w:cstheme="minorHAnsi"/>
          <w:b/>
        </w:rPr>
        <w:t>……………………………………</w:t>
      </w:r>
    </w:p>
    <w:p w:rsidR="00FE4DA7" w:rsidRPr="00FD3BB8" w:rsidRDefault="00FE4DA7" w:rsidP="00FE4DA7">
      <w:pPr>
        <w:spacing w:line="276" w:lineRule="auto"/>
        <w:rPr>
          <w:rFonts w:asciiTheme="minorHAnsi" w:hAnsiTheme="minorHAnsi" w:cstheme="minorHAnsi"/>
          <w:b/>
          <w:i/>
          <w:u w:val="single"/>
        </w:rPr>
      </w:pPr>
      <w:r w:rsidRPr="00FD3BB8">
        <w:rPr>
          <w:rFonts w:asciiTheme="minorHAnsi" w:hAnsiTheme="minorHAnsi" w:cstheme="minorHAnsi"/>
          <w:b/>
          <w:i/>
          <w:u w:val="single"/>
        </w:rPr>
        <w:t>B. Dane dotyczące oferty:</w:t>
      </w:r>
    </w:p>
    <w:p w:rsidR="00FE4DA7" w:rsidRPr="00FD3BB8" w:rsidRDefault="00FE4DA7" w:rsidP="00FE4DA7">
      <w:pPr>
        <w:numPr>
          <w:ilvl w:val="0"/>
          <w:numId w:val="14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i/>
        </w:rPr>
      </w:pPr>
      <w:r w:rsidRPr="00FD3BB8">
        <w:rPr>
          <w:rFonts w:asciiTheme="minorHAnsi" w:hAnsiTheme="minorHAnsi" w:cstheme="minorHAnsi"/>
        </w:rPr>
        <w:t xml:space="preserve">Przedmiot zamówienia i cena: </w:t>
      </w:r>
      <w:r w:rsidRPr="00FD3BB8">
        <w:rPr>
          <w:rFonts w:asciiTheme="minorHAnsi" w:hAnsiTheme="minorHAnsi" w:cstheme="minorHAnsi"/>
        </w:rPr>
        <w:tab/>
      </w:r>
      <w:r w:rsidRPr="00FD3BB8">
        <w:rPr>
          <w:rFonts w:asciiTheme="minorHAnsi" w:hAnsiTheme="minorHAnsi" w:cstheme="minorHAnsi"/>
          <w:shd w:val="clear" w:color="auto" w:fill="FFFFFF"/>
        </w:rPr>
        <w:br/>
        <w:t xml:space="preserve">W odpowiedzi na zapytanie ofertowe </w:t>
      </w:r>
      <w:r w:rsidRPr="00FD3BB8">
        <w:rPr>
          <w:rFonts w:asciiTheme="minorHAnsi" w:hAnsiTheme="minorHAnsi" w:cstheme="minorHAnsi"/>
          <w:b/>
          <w:shd w:val="clear" w:color="auto" w:fill="FFFFFF"/>
        </w:rPr>
        <w:t>z dnia ……... 09.2020 r.</w:t>
      </w:r>
      <w:r w:rsidRPr="00FD3BB8">
        <w:rPr>
          <w:rFonts w:asciiTheme="minorHAnsi" w:hAnsiTheme="minorHAnsi" w:cstheme="minorHAnsi"/>
          <w:shd w:val="clear" w:color="auto" w:fill="FFFFFF"/>
        </w:rPr>
        <w:t xml:space="preserve"> na „</w:t>
      </w:r>
      <w:r w:rsidRPr="00FD3BB8">
        <w:rPr>
          <w:rFonts w:asciiTheme="minorHAnsi" w:hAnsiTheme="minorHAnsi" w:cstheme="minorHAnsi"/>
          <w:b/>
        </w:rPr>
        <w:t>przeprowadzenie szkoleń dla pracowników PWSIiP w Łomży oraz</w:t>
      </w:r>
      <w:r w:rsidRPr="00FD3BB8">
        <w:rPr>
          <w:rFonts w:asciiTheme="minorHAnsi" w:hAnsiTheme="minorHAnsi" w:cstheme="minorHAnsi"/>
        </w:rPr>
        <w:t xml:space="preserve"> </w:t>
      </w:r>
      <w:r w:rsidRPr="00FD3BB8">
        <w:rPr>
          <w:rFonts w:asciiTheme="minorHAnsi" w:hAnsiTheme="minorHAnsi" w:cstheme="minorHAnsi"/>
          <w:b/>
        </w:rPr>
        <w:t>świadczenie usług konsultingowych z zakresu podnoszenia potencjału naukowego Uczelni</w:t>
      </w:r>
      <w:r w:rsidRPr="00FD3BB8">
        <w:rPr>
          <w:rFonts w:asciiTheme="minorHAnsi" w:hAnsiTheme="minorHAnsi" w:cstheme="minorHAnsi"/>
          <w:shd w:val="clear" w:color="auto" w:fill="FFFFFF"/>
        </w:rPr>
        <w:t xml:space="preserve">” numer sprawy: </w:t>
      </w:r>
      <w:r w:rsidRPr="00FD3BB8">
        <w:rPr>
          <w:rFonts w:asciiTheme="minorHAnsi" w:hAnsiTheme="minorHAnsi" w:cstheme="minorHAnsi"/>
          <w:b/>
        </w:rPr>
        <w:t>KZp.272.15.20.KPKIII</w:t>
      </w:r>
      <w:r w:rsidRPr="00FD3BB8">
        <w:rPr>
          <w:rFonts w:asciiTheme="minorHAnsi" w:hAnsiTheme="minorHAnsi" w:cstheme="minorHAnsi"/>
          <w:b/>
          <w:shd w:val="clear" w:color="auto" w:fill="FFFFFF"/>
        </w:rPr>
        <w:t>,</w:t>
      </w:r>
      <w:r w:rsidRPr="00FD3BB8">
        <w:rPr>
          <w:rFonts w:asciiTheme="minorHAnsi" w:hAnsiTheme="minorHAnsi" w:cstheme="minorHAnsi"/>
          <w:shd w:val="clear" w:color="auto" w:fill="FFFFFF"/>
        </w:rPr>
        <w:t xml:space="preserve"> oferujemy wykonanie zamówienia, zgodnie z wymogami Istotnych Warunków Zamówienia za cenę</w:t>
      </w:r>
      <w:r>
        <w:rPr>
          <w:rFonts w:asciiTheme="minorHAnsi" w:hAnsiTheme="minorHAnsi" w:cstheme="minorHAnsi"/>
          <w:shd w:val="clear" w:color="auto" w:fill="FFFFFF"/>
        </w:rPr>
        <w:t>:</w:t>
      </w:r>
    </w:p>
    <w:tbl>
      <w:tblPr>
        <w:tblStyle w:val="Tabela-Siatka"/>
        <w:tblW w:w="9056" w:type="dxa"/>
        <w:tblInd w:w="720" w:type="dxa"/>
        <w:tblLook w:val="04A0" w:firstRow="1" w:lastRow="0" w:firstColumn="1" w:lastColumn="0" w:noHBand="0" w:noVBand="1"/>
      </w:tblPr>
      <w:tblGrid>
        <w:gridCol w:w="4945"/>
        <w:gridCol w:w="1843"/>
        <w:gridCol w:w="2268"/>
      </w:tblGrid>
      <w:tr w:rsidR="00FE4DA7" w:rsidRPr="009A4D53" w:rsidTr="00C94D66">
        <w:tc>
          <w:tcPr>
            <w:tcW w:w="4945" w:type="dxa"/>
            <w:vAlign w:val="center"/>
          </w:tcPr>
          <w:p w:rsidR="00FE4DA7" w:rsidRPr="00FD3BB8" w:rsidRDefault="00FE4DA7" w:rsidP="00C94D66">
            <w:pPr>
              <w:pStyle w:val="Akapitzlist"/>
              <w:numPr>
                <w:ilvl w:val="0"/>
                <w:numId w:val="14"/>
              </w:numPr>
              <w:autoSpaceDE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FD3BB8">
              <w:rPr>
                <w:rFonts w:cstheme="minorHAnsi"/>
                <w:b/>
              </w:rPr>
              <w:t>Nr części</w:t>
            </w:r>
          </w:p>
        </w:tc>
        <w:tc>
          <w:tcPr>
            <w:tcW w:w="1843" w:type="dxa"/>
            <w:vAlign w:val="center"/>
          </w:tcPr>
          <w:p w:rsidR="00FE4DA7" w:rsidRPr="009A4D53" w:rsidRDefault="00FE4DA7" w:rsidP="00C94D66">
            <w:pPr>
              <w:autoSpaceDN/>
              <w:spacing w:after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9A4D53">
              <w:rPr>
                <w:rFonts w:asciiTheme="minorHAnsi" w:hAnsiTheme="minorHAnsi" w:cstheme="minorHAnsi"/>
                <w:b/>
                <w:shd w:val="clear" w:color="auto" w:fill="FFFFFF"/>
              </w:rPr>
              <w:t>Wartość netto</w:t>
            </w:r>
          </w:p>
        </w:tc>
        <w:tc>
          <w:tcPr>
            <w:tcW w:w="2268" w:type="dxa"/>
            <w:vAlign w:val="center"/>
          </w:tcPr>
          <w:p w:rsidR="00FE4DA7" w:rsidRPr="009A4D53" w:rsidRDefault="00FE4DA7" w:rsidP="00C94D66">
            <w:pPr>
              <w:autoSpaceDN/>
              <w:spacing w:after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9A4D53">
              <w:rPr>
                <w:rFonts w:asciiTheme="minorHAnsi" w:hAnsiTheme="minorHAnsi" w:cstheme="minorHAnsi"/>
                <w:b/>
                <w:shd w:val="clear" w:color="auto" w:fill="FFFFFF"/>
              </w:rPr>
              <w:t>Wartość brutto</w:t>
            </w:r>
          </w:p>
        </w:tc>
      </w:tr>
      <w:tr w:rsidR="00FE4DA7" w:rsidTr="00C94D66">
        <w:tc>
          <w:tcPr>
            <w:tcW w:w="4945" w:type="dxa"/>
            <w:vAlign w:val="center"/>
          </w:tcPr>
          <w:p w:rsidR="00FE4DA7" w:rsidRPr="009A4D53" w:rsidRDefault="00FE4DA7" w:rsidP="00C94D66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9A4D53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Część I: </w:t>
            </w:r>
            <w:r w:rsidRPr="009A4D53">
              <w:rPr>
                <w:rFonts w:asciiTheme="minorHAnsi" w:hAnsiTheme="minorHAnsi" w:cstheme="minorHAnsi"/>
              </w:rPr>
              <w:t xml:space="preserve">Szkolenia i usługi konsultingowe </w:t>
            </w:r>
            <w:r w:rsidRPr="009A4D53">
              <w:rPr>
                <w:rFonts w:cstheme="minorHAnsi"/>
              </w:rPr>
              <w:t>z zakresu działalności naukowej dla nauczycieli akademickich: 8 edycji po 5 grup każda, grupy max 25 osobowe. Czas trwania 1 spotkania: 8 godzin</w:t>
            </w:r>
          </w:p>
        </w:tc>
        <w:tc>
          <w:tcPr>
            <w:tcW w:w="1843" w:type="dxa"/>
            <w:vAlign w:val="center"/>
          </w:tcPr>
          <w:p w:rsidR="00FE4DA7" w:rsidRDefault="00FE4DA7" w:rsidP="00C94D66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E4DA7" w:rsidRDefault="00FE4DA7" w:rsidP="00C94D66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FE4DA7" w:rsidTr="00C94D66">
        <w:tc>
          <w:tcPr>
            <w:tcW w:w="4945" w:type="dxa"/>
            <w:vAlign w:val="center"/>
          </w:tcPr>
          <w:p w:rsidR="00FE4DA7" w:rsidRPr="009A4D53" w:rsidRDefault="00FE4DA7" w:rsidP="00C94D6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A4D53">
              <w:rPr>
                <w:rFonts w:asciiTheme="minorHAnsi" w:hAnsiTheme="minorHAnsi" w:cstheme="minorHAnsi"/>
                <w:b/>
              </w:rPr>
              <w:t xml:space="preserve">Część II: </w:t>
            </w:r>
            <w:r w:rsidRPr="009A4D53">
              <w:rPr>
                <w:rFonts w:asciiTheme="minorHAnsi" w:hAnsiTheme="minorHAnsi" w:cstheme="minorHAnsi"/>
              </w:rPr>
              <w:t xml:space="preserve">Szkolenia i usługi konsultingowe </w:t>
            </w:r>
            <w:r w:rsidRPr="009A4D53">
              <w:rPr>
                <w:rFonts w:cstheme="minorHAnsi"/>
              </w:rPr>
              <w:t>z zakresu administrowania danymi dot. działalności naukowej: 12 spotkań, 1 grupa max 10 osobowa. Czas trwania 1 spotkania: 8 godzin</w:t>
            </w:r>
          </w:p>
        </w:tc>
        <w:tc>
          <w:tcPr>
            <w:tcW w:w="1843" w:type="dxa"/>
            <w:vAlign w:val="center"/>
          </w:tcPr>
          <w:p w:rsidR="00FE4DA7" w:rsidRDefault="00FE4DA7" w:rsidP="00C94D66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E4DA7" w:rsidRDefault="00FE4DA7" w:rsidP="00C94D66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FE4DA7" w:rsidTr="00C94D66">
        <w:tc>
          <w:tcPr>
            <w:tcW w:w="4945" w:type="dxa"/>
            <w:vAlign w:val="center"/>
          </w:tcPr>
          <w:p w:rsidR="00FE4DA7" w:rsidRPr="009A4D53" w:rsidRDefault="00FE4DA7" w:rsidP="00C94D6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D53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843" w:type="dxa"/>
            <w:vAlign w:val="center"/>
          </w:tcPr>
          <w:p w:rsidR="00FE4DA7" w:rsidRPr="009A4D53" w:rsidRDefault="00FE4DA7" w:rsidP="00C94D66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E4DA7" w:rsidRPr="009A4D53" w:rsidRDefault="00FE4DA7" w:rsidP="00C94D66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:rsidR="00FE4DA7" w:rsidRPr="00FD3BB8" w:rsidRDefault="00FE4DA7" w:rsidP="00FE4DA7">
      <w:pPr>
        <w:autoSpaceDN/>
        <w:spacing w:after="0" w:line="276" w:lineRule="auto"/>
        <w:ind w:left="720"/>
        <w:jc w:val="both"/>
        <w:textAlignment w:val="auto"/>
        <w:rPr>
          <w:rFonts w:cstheme="minorHAnsi"/>
        </w:rPr>
      </w:pPr>
      <w:r w:rsidRPr="009A4D53">
        <w:rPr>
          <w:rFonts w:asciiTheme="minorHAnsi" w:hAnsiTheme="minorHAnsi" w:cstheme="minorHAnsi"/>
          <w:shd w:val="clear" w:color="auto" w:fill="FFFFFF"/>
        </w:rPr>
        <w:br/>
      </w:r>
      <w:r w:rsidRPr="00E50D71">
        <w:rPr>
          <w:rFonts w:cstheme="minorHAnsi"/>
        </w:rPr>
        <w:t>Oświadczamy, że w cenie oferty zostały uwzględnione wszystkie koszty wykonania zamówienia i będą obowiązywały przez cały okres obowiązywania umowy.</w:t>
      </w:r>
    </w:p>
    <w:p w:rsidR="00FE4DA7" w:rsidRPr="00FD3BB8" w:rsidRDefault="00FE4DA7" w:rsidP="00FE4DA7">
      <w:pPr>
        <w:numPr>
          <w:ilvl w:val="0"/>
          <w:numId w:val="14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i/>
        </w:rPr>
      </w:pPr>
      <w:r w:rsidRPr="00FD3BB8">
        <w:rPr>
          <w:rFonts w:asciiTheme="minorHAnsi" w:hAnsiTheme="minorHAnsi" w:cstheme="minorHAnsi"/>
        </w:rPr>
        <w:t>Proponujemy termin realizacji zamówienia ………………… – ………………… (należy podać miesiąc i rok)</w:t>
      </w:r>
    </w:p>
    <w:p w:rsidR="00FE4DA7" w:rsidRPr="00E50D71" w:rsidRDefault="00FE4DA7" w:rsidP="00FE4DA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Oświadczamy, że uważamy się za związanych ofertą na okres 30 dni od terminu składania ofert.</w:t>
      </w:r>
    </w:p>
    <w:p w:rsidR="00FE4DA7" w:rsidRPr="00E50D71" w:rsidRDefault="00FE4DA7" w:rsidP="00FE4DA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Oświadczamy, że w przypadku przyznania nam zamówienia, zobowiązujemy się do zawarcia umowy w miejscu i  terminie wskazanym przez Zamawiającego.</w:t>
      </w:r>
    </w:p>
    <w:p w:rsidR="00FE4DA7" w:rsidRPr="00E50D71" w:rsidRDefault="00FE4DA7" w:rsidP="00FE4DA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Zobowiązujemy się w przypadku przyznania nam zamówienia do jego zrealizowania w ramach ceny ofertowej.</w:t>
      </w:r>
    </w:p>
    <w:p w:rsidR="00FE4DA7" w:rsidRPr="00E50D71" w:rsidRDefault="00FE4DA7" w:rsidP="00FE4DA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Zapoznaliśmy się z treścią Istotnych Warunków Zamówienia oraz wyjaśnieniami i/lub modyfikacjami ogłoszenia o zamówieniu i uznajemy się za związanych określonymi w nich postanowieniami i zasadami postępowania.</w:t>
      </w:r>
    </w:p>
    <w:p w:rsidR="00FE4DA7" w:rsidRPr="00E50D71" w:rsidRDefault="00FE4DA7" w:rsidP="00FE4DA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</w:t>
      </w:r>
      <w:r w:rsidRPr="00E50D71">
        <w:rPr>
          <w:rFonts w:asciiTheme="minorHAnsi" w:hAnsiTheme="minorHAnsi" w:cstheme="minorHAnsi"/>
        </w:rPr>
        <w:t xml:space="preserve"> łączna liczba przeprowadzonych</w:t>
      </w:r>
      <w:r>
        <w:rPr>
          <w:rFonts w:asciiTheme="minorHAnsi" w:hAnsiTheme="minorHAnsi" w:cstheme="minorHAnsi"/>
        </w:rPr>
        <w:t xml:space="preserve"> przez wykonawcę</w:t>
      </w:r>
      <w:r w:rsidRPr="00D752AA">
        <w:rPr>
          <w:rFonts w:asciiTheme="minorHAnsi" w:hAnsiTheme="minorHAnsi" w:cstheme="minorHAnsi"/>
          <w:b/>
        </w:rPr>
        <w:t xml:space="preserve"> </w:t>
      </w:r>
      <w:r w:rsidRPr="00E50D71">
        <w:rPr>
          <w:rFonts w:asciiTheme="minorHAnsi" w:hAnsiTheme="minorHAnsi" w:cstheme="minorHAnsi"/>
        </w:rPr>
        <w:t>usług szkoleniowych</w:t>
      </w:r>
      <w:r>
        <w:rPr>
          <w:rFonts w:asciiTheme="minorHAnsi" w:hAnsiTheme="minorHAnsi" w:cstheme="minorHAnsi"/>
        </w:rPr>
        <w:t xml:space="preserve"> i</w:t>
      </w:r>
      <w:r w:rsidRPr="00E50D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konsultingowych –</w:t>
      </w:r>
      <w:r w:rsidRPr="00E50D71">
        <w:rPr>
          <w:rFonts w:asciiTheme="minorHAnsi" w:hAnsiTheme="minorHAnsi" w:cstheme="minorHAnsi"/>
        </w:rPr>
        <w:t xml:space="preserve"> to  ………… , zgodnie z wykazem stanowiącym załącznik do niniejszego formularza.</w:t>
      </w:r>
    </w:p>
    <w:p w:rsidR="00FE4DA7" w:rsidRPr="00E50D71" w:rsidRDefault="00FE4DA7" w:rsidP="00FE4DA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Nie wnosimy żadnych zastrzeżeń do treści Istotnych Warunków zamówienia.</w:t>
      </w:r>
    </w:p>
    <w:p w:rsidR="00FE4DA7" w:rsidRPr="00E50D71" w:rsidRDefault="00FE4DA7" w:rsidP="00FE4DA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Oferowany przedmiot zamówienia spełnia wszystkie wymagania zamawiającego.</w:t>
      </w:r>
    </w:p>
    <w:p w:rsidR="00FE4DA7" w:rsidRPr="00E50D71" w:rsidRDefault="00FE4DA7" w:rsidP="00FE4DA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Akceptujemy warunek, iż zapłata wynagrodzenia za wykonanie zamówienia nastąpi wg zasad określonych we wzorze umowy.</w:t>
      </w:r>
    </w:p>
    <w:p w:rsidR="00FE4DA7" w:rsidRPr="00E50D71" w:rsidRDefault="00FE4DA7" w:rsidP="00FE4DA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Wraz z ofertą składamy następujące oświadczenia i dokumenty:</w:t>
      </w:r>
    </w:p>
    <w:p w:rsidR="00FE4DA7" w:rsidRPr="00E50D71" w:rsidRDefault="00FE4DA7" w:rsidP="00FE4DA7">
      <w:pPr>
        <w:pStyle w:val="SIWZa"/>
        <w:numPr>
          <w:ilvl w:val="0"/>
          <w:numId w:val="15"/>
        </w:numPr>
        <w:tabs>
          <w:tab w:val="clear" w:pos="1276"/>
        </w:tabs>
        <w:spacing w:after="0" w:line="276" w:lineRule="auto"/>
        <w:rPr>
          <w:rFonts w:asciiTheme="minorHAnsi" w:hAnsiTheme="minorHAnsi" w:cstheme="minorHAnsi"/>
          <w:lang w:val="de-DE"/>
        </w:rPr>
      </w:pPr>
      <w:r w:rsidRPr="00E50D71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</w:t>
      </w:r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50D71">
        <w:rPr>
          <w:rFonts w:asciiTheme="minorHAnsi" w:hAnsiTheme="minorHAnsi" w:cstheme="minorHAnsi"/>
          <w:lang w:val="de-DE"/>
        </w:rPr>
        <w:t>str.</w:t>
      </w:r>
      <w:proofErr w:type="spellEnd"/>
      <w:r w:rsidRPr="00E50D71">
        <w:rPr>
          <w:rFonts w:asciiTheme="minorHAnsi" w:hAnsiTheme="minorHAnsi" w:cstheme="minorHAnsi"/>
          <w:lang w:val="de-DE"/>
        </w:rPr>
        <w:t xml:space="preserve"> …...</w:t>
      </w:r>
    </w:p>
    <w:p w:rsidR="00FE4DA7" w:rsidRPr="00E50D71" w:rsidRDefault="00FE4DA7" w:rsidP="00FE4DA7">
      <w:pPr>
        <w:pStyle w:val="SIWZa"/>
        <w:numPr>
          <w:ilvl w:val="0"/>
          <w:numId w:val="15"/>
        </w:numPr>
        <w:tabs>
          <w:tab w:val="clear" w:pos="1276"/>
        </w:tabs>
        <w:spacing w:after="0" w:line="276" w:lineRule="auto"/>
        <w:rPr>
          <w:rFonts w:asciiTheme="minorHAnsi" w:hAnsiTheme="minorHAnsi" w:cstheme="minorHAnsi"/>
          <w:lang w:val="de-DE"/>
        </w:rPr>
      </w:pPr>
      <w:r w:rsidRPr="00E50D71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</w:t>
      </w:r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50D71">
        <w:rPr>
          <w:rFonts w:asciiTheme="minorHAnsi" w:hAnsiTheme="minorHAnsi" w:cstheme="minorHAnsi"/>
          <w:lang w:val="de-DE"/>
        </w:rPr>
        <w:t>str.</w:t>
      </w:r>
      <w:proofErr w:type="spellEnd"/>
      <w:r w:rsidRPr="00E50D71">
        <w:rPr>
          <w:rFonts w:asciiTheme="minorHAnsi" w:hAnsiTheme="minorHAnsi" w:cstheme="minorHAnsi"/>
          <w:lang w:val="de-DE"/>
        </w:rPr>
        <w:t xml:space="preserve"> ...….</w:t>
      </w:r>
    </w:p>
    <w:p w:rsidR="00FE4DA7" w:rsidRPr="00E50D71" w:rsidRDefault="00FE4DA7" w:rsidP="00FE4DA7">
      <w:pPr>
        <w:pStyle w:val="SIWZa"/>
        <w:numPr>
          <w:ilvl w:val="0"/>
          <w:numId w:val="15"/>
        </w:numPr>
        <w:tabs>
          <w:tab w:val="clear" w:pos="1276"/>
        </w:tabs>
        <w:spacing w:after="0" w:line="276" w:lineRule="auto"/>
        <w:rPr>
          <w:rFonts w:asciiTheme="minorHAnsi" w:hAnsiTheme="minorHAnsi" w:cstheme="minorHAnsi"/>
          <w:lang w:val="de-DE"/>
        </w:rPr>
      </w:pPr>
      <w:r w:rsidRPr="00E50D71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</w:t>
      </w:r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50D71">
        <w:rPr>
          <w:rFonts w:asciiTheme="minorHAnsi" w:hAnsiTheme="minorHAnsi" w:cstheme="minorHAnsi"/>
          <w:lang w:val="de-DE"/>
        </w:rPr>
        <w:t>str.</w:t>
      </w:r>
      <w:proofErr w:type="spellEnd"/>
      <w:r w:rsidRPr="00E50D71">
        <w:rPr>
          <w:rFonts w:asciiTheme="minorHAnsi" w:hAnsiTheme="minorHAnsi" w:cstheme="minorHAnsi"/>
          <w:lang w:val="de-DE"/>
        </w:rPr>
        <w:t xml:space="preserve"> ...….</w:t>
      </w:r>
    </w:p>
    <w:p w:rsidR="00FE4DA7" w:rsidRDefault="00FE4DA7" w:rsidP="00FE4DA7">
      <w:pPr>
        <w:pStyle w:val="SIWZa"/>
        <w:numPr>
          <w:ilvl w:val="0"/>
          <w:numId w:val="15"/>
        </w:numPr>
        <w:tabs>
          <w:tab w:val="clear" w:pos="1276"/>
        </w:tabs>
        <w:spacing w:after="0" w:line="276" w:lineRule="auto"/>
        <w:rPr>
          <w:rFonts w:asciiTheme="minorHAnsi" w:hAnsiTheme="minorHAnsi" w:cstheme="minorHAnsi"/>
          <w:lang w:val="de-DE"/>
        </w:rPr>
      </w:pPr>
      <w:r w:rsidRPr="00E50D71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</w:t>
      </w:r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50D71">
        <w:rPr>
          <w:rFonts w:asciiTheme="minorHAnsi" w:hAnsiTheme="minorHAnsi" w:cstheme="minorHAnsi"/>
          <w:lang w:val="de-DE"/>
        </w:rPr>
        <w:t>str</w:t>
      </w:r>
      <w:r>
        <w:rPr>
          <w:rFonts w:asciiTheme="minorHAnsi" w:hAnsiTheme="minorHAnsi" w:cstheme="minorHAnsi"/>
          <w:lang w:val="de-DE"/>
        </w:rPr>
        <w:t>.</w:t>
      </w:r>
      <w:proofErr w:type="spellEnd"/>
      <w:r w:rsidRPr="00E50D71">
        <w:rPr>
          <w:rFonts w:asciiTheme="minorHAnsi" w:hAnsiTheme="minorHAnsi" w:cstheme="minorHAnsi"/>
          <w:lang w:val="de-DE"/>
        </w:rPr>
        <w:t xml:space="preserve"> ...….</w:t>
      </w:r>
    </w:p>
    <w:p w:rsidR="00FE4DA7" w:rsidRDefault="00FE4DA7" w:rsidP="00FE4DA7">
      <w:pPr>
        <w:pStyle w:val="SIWZa"/>
        <w:numPr>
          <w:ilvl w:val="0"/>
          <w:numId w:val="15"/>
        </w:numPr>
        <w:tabs>
          <w:tab w:val="clear" w:pos="1276"/>
        </w:tabs>
        <w:spacing w:after="0" w:line="276" w:lineRule="auto"/>
        <w:rPr>
          <w:rFonts w:asciiTheme="minorHAnsi" w:hAnsiTheme="minorHAnsi" w:cstheme="minorHAnsi"/>
          <w:lang w:val="de-DE"/>
        </w:rPr>
      </w:pPr>
      <w:r w:rsidRPr="00E50D71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</w:t>
      </w:r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50D71">
        <w:rPr>
          <w:rFonts w:asciiTheme="minorHAnsi" w:hAnsiTheme="minorHAnsi" w:cstheme="minorHAnsi"/>
          <w:lang w:val="de-DE"/>
        </w:rPr>
        <w:t>str</w:t>
      </w:r>
      <w:r>
        <w:rPr>
          <w:rFonts w:asciiTheme="minorHAnsi" w:hAnsiTheme="minorHAnsi" w:cstheme="minorHAnsi"/>
          <w:lang w:val="de-DE"/>
        </w:rPr>
        <w:t>.</w:t>
      </w:r>
      <w:proofErr w:type="spellEnd"/>
      <w:r w:rsidRPr="00E50D71">
        <w:rPr>
          <w:rFonts w:asciiTheme="minorHAnsi" w:hAnsiTheme="minorHAnsi" w:cstheme="minorHAnsi"/>
          <w:lang w:val="de-DE"/>
        </w:rPr>
        <w:t xml:space="preserve"> ...….</w:t>
      </w:r>
    </w:p>
    <w:p w:rsidR="00FE4DA7" w:rsidRDefault="00FE4DA7" w:rsidP="00FE4DA7">
      <w:pPr>
        <w:pStyle w:val="SIWZa"/>
        <w:numPr>
          <w:ilvl w:val="0"/>
          <w:numId w:val="15"/>
        </w:numPr>
        <w:tabs>
          <w:tab w:val="clear" w:pos="1276"/>
        </w:tabs>
        <w:spacing w:after="0" w:line="276" w:lineRule="auto"/>
        <w:rPr>
          <w:rFonts w:asciiTheme="minorHAnsi" w:hAnsiTheme="minorHAnsi" w:cstheme="minorHAnsi"/>
          <w:lang w:val="de-DE"/>
        </w:rPr>
      </w:pPr>
      <w:r w:rsidRPr="00E50D71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</w:t>
      </w:r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50D71">
        <w:rPr>
          <w:rFonts w:asciiTheme="minorHAnsi" w:hAnsiTheme="minorHAnsi" w:cstheme="minorHAnsi"/>
          <w:lang w:val="de-DE"/>
        </w:rPr>
        <w:t>str</w:t>
      </w:r>
      <w:r>
        <w:rPr>
          <w:rFonts w:asciiTheme="minorHAnsi" w:hAnsiTheme="minorHAnsi" w:cstheme="minorHAnsi"/>
          <w:lang w:val="de-DE"/>
        </w:rPr>
        <w:t>.</w:t>
      </w:r>
      <w:proofErr w:type="spellEnd"/>
      <w:r w:rsidRPr="00E50D71">
        <w:rPr>
          <w:rFonts w:asciiTheme="minorHAnsi" w:hAnsiTheme="minorHAnsi" w:cstheme="minorHAnsi"/>
          <w:lang w:val="de-DE"/>
        </w:rPr>
        <w:t xml:space="preserve"> ...….</w:t>
      </w:r>
    </w:p>
    <w:p w:rsidR="00FE4DA7" w:rsidRDefault="00FE4DA7" w:rsidP="00FE4DA7">
      <w:pPr>
        <w:pStyle w:val="SIWZa"/>
        <w:numPr>
          <w:ilvl w:val="0"/>
          <w:numId w:val="15"/>
        </w:numPr>
        <w:tabs>
          <w:tab w:val="clear" w:pos="1276"/>
        </w:tabs>
        <w:spacing w:after="0" w:line="276" w:lineRule="auto"/>
        <w:rPr>
          <w:rFonts w:asciiTheme="minorHAnsi" w:hAnsiTheme="minorHAnsi" w:cstheme="minorHAnsi"/>
          <w:lang w:val="de-DE"/>
        </w:rPr>
      </w:pPr>
      <w:r w:rsidRPr="00E50D71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</w:t>
      </w:r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50D71">
        <w:rPr>
          <w:rFonts w:asciiTheme="minorHAnsi" w:hAnsiTheme="minorHAnsi" w:cstheme="minorHAnsi"/>
          <w:lang w:val="de-DE"/>
        </w:rPr>
        <w:t>str</w:t>
      </w:r>
      <w:r>
        <w:rPr>
          <w:rFonts w:asciiTheme="minorHAnsi" w:hAnsiTheme="minorHAnsi" w:cstheme="minorHAnsi"/>
          <w:lang w:val="de-DE"/>
        </w:rPr>
        <w:t>.</w:t>
      </w:r>
      <w:proofErr w:type="spellEnd"/>
      <w:r w:rsidRPr="00E50D71">
        <w:rPr>
          <w:rFonts w:asciiTheme="minorHAnsi" w:hAnsiTheme="minorHAnsi" w:cstheme="minorHAnsi"/>
          <w:lang w:val="de-DE"/>
        </w:rPr>
        <w:t xml:space="preserve"> ...….</w:t>
      </w:r>
    </w:p>
    <w:p w:rsidR="00FE4DA7" w:rsidRPr="00E50D71" w:rsidRDefault="00FE4DA7" w:rsidP="00FE4DA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lang w:val="de-DE"/>
        </w:rPr>
      </w:pPr>
      <w:r w:rsidRPr="00E50D71">
        <w:rPr>
          <w:rFonts w:asciiTheme="minorHAnsi" w:hAnsiTheme="minorHAnsi" w:cstheme="minorHAnsi"/>
        </w:rPr>
        <w:t>Ofertę wraz z dokumentami wymienionymi w punk</w:t>
      </w:r>
      <w:r>
        <w:rPr>
          <w:rFonts w:asciiTheme="minorHAnsi" w:hAnsiTheme="minorHAnsi" w:cstheme="minorHAnsi"/>
        </w:rPr>
        <w:t>cie 11</w:t>
      </w:r>
      <w:r w:rsidRPr="00E50D71">
        <w:rPr>
          <w:rFonts w:asciiTheme="minorHAnsi" w:hAnsiTheme="minorHAnsi" w:cstheme="minorHAnsi"/>
        </w:rPr>
        <w:t xml:space="preserve"> składamy na</w:t>
      </w:r>
      <w:r>
        <w:rPr>
          <w:rFonts w:asciiTheme="minorHAnsi" w:hAnsiTheme="minorHAnsi" w:cstheme="minorHAnsi"/>
        </w:rPr>
        <w:t xml:space="preserve"> </w:t>
      </w:r>
      <w:r w:rsidRPr="00E50D71">
        <w:rPr>
          <w:rFonts w:asciiTheme="minorHAnsi" w:hAnsiTheme="minorHAnsi" w:cstheme="minorHAnsi"/>
        </w:rPr>
        <w:t>…………  stronach.</w:t>
      </w:r>
    </w:p>
    <w:p w:rsidR="00FE4DA7" w:rsidRPr="00E50D71" w:rsidRDefault="00FE4DA7" w:rsidP="00FE4DA7">
      <w:pPr>
        <w:spacing w:before="1200" w:after="0" w:line="240" w:lineRule="auto"/>
        <w:ind w:firstLine="4820"/>
        <w:rPr>
          <w:rFonts w:asciiTheme="minorHAnsi" w:hAnsiTheme="minorHAnsi" w:cstheme="minorHAnsi"/>
        </w:rPr>
      </w:pPr>
      <w:bookmarkStart w:id="0" w:name="_Toc312055558"/>
      <w:r w:rsidRPr="00E50D71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</w:t>
      </w:r>
      <w:r w:rsidRPr="00E50D71">
        <w:rPr>
          <w:rFonts w:asciiTheme="minorHAnsi" w:hAnsiTheme="minorHAnsi" w:cstheme="minorHAnsi"/>
        </w:rPr>
        <w:t>…………………………………</w:t>
      </w:r>
    </w:p>
    <w:p w:rsidR="00FE4DA7" w:rsidRPr="00E50D71" w:rsidRDefault="00FE4DA7" w:rsidP="00FE4DA7">
      <w:pPr>
        <w:spacing w:after="0" w:line="240" w:lineRule="auto"/>
        <w:ind w:firstLine="4395"/>
        <w:jc w:val="both"/>
        <w:rPr>
          <w:rFonts w:asciiTheme="minorHAnsi" w:hAnsiTheme="minorHAnsi" w:cstheme="minorHAnsi"/>
          <w:sz w:val="18"/>
        </w:rPr>
      </w:pPr>
      <w:r w:rsidRPr="00E50D71">
        <w:rPr>
          <w:rFonts w:asciiTheme="minorHAnsi" w:hAnsiTheme="minorHAnsi" w:cstheme="minorHAnsi"/>
          <w:sz w:val="18"/>
        </w:rPr>
        <w:t>podpisy i pieczątki uprawnionego</w:t>
      </w:r>
      <w:r>
        <w:rPr>
          <w:rFonts w:asciiTheme="minorHAnsi" w:hAnsiTheme="minorHAnsi" w:cstheme="minorHAnsi"/>
          <w:sz w:val="18"/>
        </w:rPr>
        <w:t>/</w:t>
      </w:r>
      <w:proofErr w:type="spellStart"/>
      <w:r w:rsidRPr="00E50D71">
        <w:rPr>
          <w:rFonts w:asciiTheme="minorHAnsi" w:hAnsiTheme="minorHAnsi" w:cstheme="minorHAnsi"/>
          <w:sz w:val="18"/>
        </w:rPr>
        <w:t>ych</w:t>
      </w:r>
      <w:proofErr w:type="spellEnd"/>
      <w:r w:rsidRPr="00E50D71">
        <w:rPr>
          <w:rFonts w:asciiTheme="minorHAnsi" w:hAnsiTheme="minorHAnsi" w:cstheme="minorHAnsi"/>
          <w:sz w:val="18"/>
        </w:rPr>
        <w:t xml:space="preserve">  przedstawiciela</w:t>
      </w:r>
      <w:r>
        <w:rPr>
          <w:rFonts w:asciiTheme="minorHAnsi" w:hAnsiTheme="minorHAnsi" w:cstheme="minorHAnsi"/>
          <w:sz w:val="18"/>
        </w:rPr>
        <w:t>/</w:t>
      </w:r>
      <w:r w:rsidRPr="00E50D71">
        <w:rPr>
          <w:rFonts w:asciiTheme="minorHAnsi" w:hAnsiTheme="minorHAnsi" w:cstheme="minorHAnsi"/>
          <w:sz w:val="18"/>
        </w:rPr>
        <w:t>li  Wykonawcy</w:t>
      </w:r>
    </w:p>
    <w:p w:rsidR="00F20F97" w:rsidRPr="00FE4DA7" w:rsidRDefault="00F20F97" w:rsidP="00FE4DA7">
      <w:bookmarkStart w:id="1" w:name="_GoBack"/>
      <w:bookmarkEnd w:id="0"/>
      <w:bookmarkEnd w:id="1"/>
    </w:p>
    <w:sectPr w:rsidR="00F20F97" w:rsidRPr="00FE4DA7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6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111B10"/>
    <w:rsid w:val="001613EF"/>
    <w:rsid w:val="0023790B"/>
    <w:rsid w:val="00303CEF"/>
    <w:rsid w:val="00324B9B"/>
    <w:rsid w:val="003A68DF"/>
    <w:rsid w:val="004F6A5E"/>
    <w:rsid w:val="00641076"/>
    <w:rsid w:val="00717384"/>
    <w:rsid w:val="00834865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C2DD5"/>
    <w:rsid w:val="00F20F97"/>
    <w:rsid w:val="00F92A54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2020-09-14T08:59:00Z</cp:lastPrinted>
  <dcterms:created xsi:type="dcterms:W3CDTF">2020-09-14T09:00:00Z</dcterms:created>
  <dcterms:modified xsi:type="dcterms:W3CDTF">2020-09-14T09:00:00Z</dcterms:modified>
</cp:coreProperties>
</file>